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44F" w:rsidRPr="00B90BE5" w:rsidRDefault="00BD7728">
      <w:pPr>
        <w:spacing w:before="200"/>
        <w:jc w:val="center"/>
        <w:rPr>
          <w:rFonts w:cs="Arial"/>
          <w:kern w:val="1"/>
          <w:lang w:val="ru-RU"/>
        </w:rPr>
      </w:pPr>
      <w:r w:rsidRPr="00B90BE5">
        <w:rPr>
          <w:rFonts w:cs="Arial"/>
          <w:kern w:val="1"/>
          <w:lang w:val="ru-RU"/>
        </w:rPr>
        <w:t xml:space="preserve">              </w:t>
      </w:r>
      <w:r w:rsidR="00FC5CD2" w:rsidRPr="00B90BE5">
        <w:rPr>
          <w:rFonts w:cs="Arial"/>
          <w:noProof/>
          <w:kern w:val="1"/>
          <w:lang w:val="ru-RU" w:eastAsia="ru-RU"/>
        </w:rPr>
        <w:drawing>
          <wp:inline distT="0" distB="0" distL="0" distR="0" wp14:anchorId="0C272042" wp14:editId="540D489C">
            <wp:extent cx="828675" cy="857250"/>
            <wp:effectExtent l="19050" t="0" r="9525" b="0"/>
            <wp:docPr id="1" name="Рисунок 1" descr="fgss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ssr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3F2" w:rsidRPr="00B90BE5">
        <w:rPr>
          <w:rFonts w:cs="Arial"/>
          <w:kern w:val="1"/>
          <w:lang w:val="ru-RU"/>
        </w:rPr>
        <w:br/>
      </w:r>
    </w:p>
    <w:p w:rsidR="00B6444F" w:rsidRPr="00B90BE5" w:rsidRDefault="00567783" w:rsidP="00BD7728">
      <w:pPr>
        <w:pStyle w:val="5"/>
        <w:rPr>
          <w:rFonts w:cs="Arial"/>
          <w:lang w:val="ru-RU"/>
        </w:rPr>
      </w:pPr>
      <w:r w:rsidRPr="00B90BE5">
        <w:rPr>
          <w:rFonts w:cs="Arial"/>
          <w:szCs w:val="28"/>
          <w:lang w:val="ru-RU"/>
        </w:rPr>
        <w:t xml:space="preserve">ЗАЯВКА </w:t>
      </w:r>
      <w:r w:rsidRPr="00B90BE5">
        <w:rPr>
          <w:rFonts w:cs="Arial"/>
          <w:szCs w:val="28"/>
          <w:lang w:val="ru-RU"/>
        </w:rPr>
        <w:br/>
        <w:t xml:space="preserve">на участие в семинаре по подготовке и аттестации </w:t>
      </w:r>
      <w:r w:rsidRPr="00B90BE5">
        <w:rPr>
          <w:rFonts w:cs="Arial"/>
          <w:szCs w:val="28"/>
          <w:lang w:val="ru-RU"/>
        </w:rPr>
        <w:br/>
        <w:t>спортивных судей по сноуборду.</w:t>
      </w:r>
      <w:r w:rsidRPr="00B90BE5">
        <w:rPr>
          <w:rFonts w:cs="Arial"/>
          <w:lang w:val="ru-RU"/>
        </w:rPr>
        <w:br/>
      </w:r>
      <w:r w:rsidR="00B90BE5" w:rsidRPr="00B90BE5">
        <w:rPr>
          <w:rFonts w:cs="Arial"/>
          <w:lang w:val="en-US"/>
        </w:rPr>
        <w:t>1</w:t>
      </w:r>
      <w:r w:rsidR="00B90BE5" w:rsidRPr="00B90BE5">
        <w:rPr>
          <w:rFonts w:cs="Arial"/>
          <w:lang w:val="ru-RU"/>
        </w:rPr>
        <w:t>9</w:t>
      </w:r>
      <w:r w:rsidRPr="00B90BE5">
        <w:rPr>
          <w:rFonts w:cs="Arial"/>
          <w:lang w:val="ru-RU"/>
        </w:rPr>
        <w:t xml:space="preserve"> </w:t>
      </w:r>
      <w:r w:rsidR="004D3E09" w:rsidRPr="00B90BE5">
        <w:rPr>
          <w:rFonts w:cs="Arial"/>
          <w:lang w:val="ru-RU"/>
        </w:rPr>
        <w:t>–</w:t>
      </w:r>
      <w:r w:rsidR="004D3E09" w:rsidRPr="00B90BE5">
        <w:rPr>
          <w:rFonts w:cs="Arial"/>
          <w:lang w:val="en-US"/>
        </w:rPr>
        <w:t xml:space="preserve"> </w:t>
      </w:r>
      <w:r w:rsidR="00B90BE5" w:rsidRPr="00B90BE5">
        <w:rPr>
          <w:rFonts w:cs="Arial"/>
          <w:lang w:val="ru-RU"/>
        </w:rPr>
        <w:t>21</w:t>
      </w:r>
      <w:r w:rsidR="004D3E09" w:rsidRPr="00B90BE5">
        <w:rPr>
          <w:rFonts w:cs="Arial"/>
          <w:lang w:val="en-US"/>
        </w:rPr>
        <w:t xml:space="preserve"> </w:t>
      </w:r>
      <w:r w:rsidRPr="00B90BE5">
        <w:rPr>
          <w:rFonts w:cs="Arial"/>
          <w:lang w:val="ru-RU"/>
        </w:rPr>
        <w:t>октября</w:t>
      </w:r>
      <w:r w:rsidR="004D3E09" w:rsidRPr="00B90BE5">
        <w:rPr>
          <w:rFonts w:cs="Arial"/>
          <w:lang w:val="ru-RU"/>
        </w:rPr>
        <w:t xml:space="preserve"> 201</w:t>
      </w:r>
      <w:r w:rsidR="00B90BE5" w:rsidRPr="00B90BE5">
        <w:rPr>
          <w:rFonts w:cs="Arial"/>
          <w:lang w:val="ru-RU"/>
        </w:rPr>
        <w:t>2</w:t>
      </w:r>
      <w:r w:rsidRPr="00B90BE5">
        <w:rPr>
          <w:rFonts w:cs="Arial"/>
          <w:lang w:val="ru-RU"/>
        </w:rPr>
        <w:t xml:space="preserve"> г.</w:t>
      </w:r>
      <w:r w:rsidRPr="00B90BE5">
        <w:rPr>
          <w:rFonts w:cs="Arial"/>
          <w:lang w:val="ru-RU"/>
        </w:rPr>
        <w:br/>
        <w:t xml:space="preserve">Москва, </w:t>
      </w:r>
      <w:r w:rsidR="00B90BE5" w:rsidRPr="00B90BE5">
        <w:rPr>
          <w:rFonts w:cs="Arial"/>
          <w:lang w:val="ru-RU"/>
        </w:rPr>
        <w:t>гостиница «Космос»</w:t>
      </w:r>
    </w:p>
    <w:p w:rsidR="00567783" w:rsidRPr="00B90BE5" w:rsidRDefault="00567783" w:rsidP="00567783">
      <w:pPr>
        <w:rPr>
          <w:rFonts w:cs="Arial"/>
          <w:lang w:val="ru-RU"/>
        </w:rPr>
      </w:pPr>
    </w:p>
    <w:p w:rsidR="00B6444F" w:rsidRPr="00B90BE5" w:rsidRDefault="00B6444F">
      <w:pPr>
        <w:jc w:val="center"/>
        <w:rPr>
          <w:rFonts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"/>
        <w:gridCol w:w="425"/>
        <w:gridCol w:w="709"/>
        <w:gridCol w:w="2410"/>
        <w:gridCol w:w="283"/>
        <w:gridCol w:w="567"/>
        <w:gridCol w:w="709"/>
        <w:gridCol w:w="425"/>
        <w:gridCol w:w="992"/>
        <w:gridCol w:w="1701"/>
      </w:tblGrid>
      <w:tr w:rsidR="00B6444F" w:rsidRPr="00B90BE5" w:rsidTr="004B383D">
        <w:trPr>
          <w:trHeight w:val="548"/>
        </w:trPr>
        <w:tc>
          <w:tcPr>
            <w:tcW w:w="2055" w:type="dxa"/>
            <w:gridSpan w:val="2"/>
            <w:vAlign w:val="center"/>
          </w:tcPr>
          <w:p w:rsidR="00B6444F" w:rsidRPr="00B90BE5" w:rsidRDefault="00BD7728" w:rsidP="004B383D">
            <w:pPr>
              <w:ind w:left="0" w:firstLine="0"/>
              <w:jc w:val="center"/>
              <w:rPr>
                <w:rFonts w:cs="Arial"/>
                <w:i/>
                <w:sz w:val="20"/>
                <w:lang w:val="en-GB"/>
              </w:rPr>
            </w:pPr>
            <w:r w:rsidRPr="00B90BE5">
              <w:rPr>
                <w:rFonts w:cs="Arial"/>
                <w:sz w:val="20"/>
                <w:lang w:val="ru-RU"/>
              </w:rPr>
              <w:t>Имя, Отчество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  <w:vAlign w:val="center"/>
          </w:tcPr>
          <w:p w:rsidR="00B6444F" w:rsidRPr="00B90BE5" w:rsidRDefault="00A67974" w:rsidP="00B90BE5">
            <w:pPr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B6444F" w:rsidRPr="00B90BE5" w:rsidRDefault="00BD7728" w:rsidP="004B383D">
            <w:pPr>
              <w:ind w:left="0" w:firstLine="0"/>
              <w:jc w:val="center"/>
              <w:rPr>
                <w:rFonts w:cs="Arial"/>
                <w:i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ru-RU"/>
              </w:rPr>
              <w:t>Фамилия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vAlign w:val="center"/>
          </w:tcPr>
          <w:p w:rsidR="00A20E9A" w:rsidRPr="00B90BE5" w:rsidRDefault="00A20E9A" w:rsidP="004B383D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</w:tr>
      <w:tr w:rsidR="006B0E5F" w:rsidRPr="00B90BE5" w:rsidTr="004B383D">
        <w:trPr>
          <w:trHeight w:val="548"/>
        </w:trPr>
        <w:tc>
          <w:tcPr>
            <w:tcW w:w="2055" w:type="dxa"/>
            <w:gridSpan w:val="2"/>
            <w:vAlign w:val="center"/>
          </w:tcPr>
          <w:p w:rsidR="006B0E5F" w:rsidRPr="00B90BE5" w:rsidRDefault="006B0E5F" w:rsidP="004B383D">
            <w:pPr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ru-RU"/>
              </w:rPr>
              <w:t>Дата рождения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  <w:vAlign w:val="center"/>
          </w:tcPr>
          <w:p w:rsidR="006B0E5F" w:rsidRPr="00B90BE5" w:rsidRDefault="006B0E5F" w:rsidP="004B383D">
            <w:pPr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B0E5F" w:rsidRPr="00B90BE5" w:rsidRDefault="006B0E5F" w:rsidP="004B383D">
            <w:pPr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vAlign w:val="center"/>
          </w:tcPr>
          <w:p w:rsidR="006B0E5F" w:rsidRPr="00B90BE5" w:rsidRDefault="006B0E5F" w:rsidP="004B383D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</w:tr>
      <w:tr w:rsidR="00B6444F" w:rsidRPr="00B90BE5" w:rsidTr="004B383D">
        <w:tc>
          <w:tcPr>
            <w:tcW w:w="1488" w:type="dxa"/>
          </w:tcPr>
          <w:p w:rsidR="00B6444F" w:rsidRPr="00B90BE5" w:rsidRDefault="00BD7728">
            <w:pPr>
              <w:ind w:left="0" w:firstLine="0"/>
              <w:rPr>
                <w:rFonts w:cs="Arial"/>
                <w:i/>
                <w:sz w:val="20"/>
                <w:lang w:val="en-US"/>
              </w:rPr>
            </w:pPr>
            <w:proofErr w:type="spellStart"/>
            <w:r w:rsidRPr="00B90BE5">
              <w:rPr>
                <w:rFonts w:cs="Arial"/>
                <w:sz w:val="20"/>
                <w:lang w:val="ru-RU"/>
              </w:rPr>
              <w:t>Пост</w:t>
            </w:r>
            <w:proofErr w:type="gramStart"/>
            <w:r w:rsidRPr="00B90BE5">
              <w:rPr>
                <w:rFonts w:cs="Arial"/>
                <w:sz w:val="20"/>
                <w:lang w:val="ru-RU"/>
              </w:rPr>
              <w:t>.А</w:t>
            </w:r>
            <w:proofErr w:type="gramEnd"/>
            <w:r w:rsidRPr="00B90BE5">
              <w:rPr>
                <w:rFonts w:cs="Arial"/>
                <w:sz w:val="20"/>
                <w:lang w:val="ru-RU"/>
              </w:rPr>
              <w:t>дрес</w:t>
            </w:r>
            <w:proofErr w:type="spellEnd"/>
            <w:r w:rsidRPr="00B90BE5">
              <w:rPr>
                <w:rFonts w:cs="Arial"/>
                <w:sz w:val="20"/>
                <w:lang w:val="ru-RU"/>
              </w:rPr>
              <w:br/>
            </w:r>
            <w:r w:rsidR="00B6444F" w:rsidRPr="00B90BE5">
              <w:rPr>
                <w:rFonts w:cs="Arial"/>
                <w:i/>
                <w:sz w:val="20"/>
                <w:lang w:val="en-US"/>
              </w:rPr>
              <w:t>Address</w:t>
            </w:r>
          </w:p>
        </w:tc>
        <w:tc>
          <w:tcPr>
            <w:tcW w:w="8788" w:type="dxa"/>
            <w:gridSpan w:val="10"/>
            <w:tcBorders>
              <w:bottom w:val="single" w:sz="4" w:space="0" w:color="000000"/>
            </w:tcBorders>
            <w:vAlign w:val="center"/>
          </w:tcPr>
          <w:p w:rsidR="00A20E9A" w:rsidRPr="00B90BE5" w:rsidRDefault="00A20E9A" w:rsidP="004B383D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</w:tr>
      <w:tr w:rsidR="00B6444F" w:rsidRPr="00B90BE5" w:rsidTr="004B383D">
        <w:tc>
          <w:tcPr>
            <w:tcW w:w="1488" w:type="dxa"/>
          </w:tcPr>
          <w:p w:rsidR="00B6444F" w:rsidRPr="00B90BE5" w:rsidRDefault="00BD7728">
            <w:pPr>
              <w:snapToGrid w:val="0"/>
              <w:ind w:left="0" w:firstLine="0"/>
              <w:rPr>
                <w:rFonts w:cs="Arial"/>
                <w:sz w:val="20"/>
                <w:lang w:val="en-US"/>
              </w:rPr>
            </w:pPr>
            <w:r w:rsidRPr="00B90BE5">
              <w:rPr>
                <w:rFonts w:cs="Arial"/>
                <w:sz w:val="20"/>
                <w:lang w:val="ru-RU"/>
              </w:rPr>
              <w:t>Почт</w:t>
            </w:r>
            <w:proofErr w:type="gramStart"/>
            <w:r w:rsidRPr="00B90BE5">
              <w:rPr>
                <w:rFonts w:cs="Arial"/>
                <w:sz w:val="20"/>
                <w:lang w:val="en-US"/>
              </w:rPr>
              <w:t>.</w:t>
            </w:r>
            <w:r w:rsidRPr="00B90BE5">
              <w:rPr>
                <w:rFonts w:cs="Arial"/>
                <w:sz w:val="20"/>
                <w:lang w:val="ru-RU"/>
              </w:rPr>
              <w:t>И</w:t>
            </w:r>
            <w:proofErr w:type="gramEnd"/>
            <w:r w:rsidRPr="00B90BE5">
              <w:rPr>
                <w:rFonts w:cs="Arial"/>
                <w:sz w:val="20"/>
                <w:lang w:val="ru-RU"/>
              </w:rPr>
              <w:t>ндекс</w:t>
            </w:r>
          </w:p>
          <w:p w:rsidR="00B6444F" w:rsidRPr="00B90BE5" w:rsidRDefault="00B6444F">
            <w:pPr>
              <w:ind w:left="0" w:firstLine="0"/>
              <w:rPr>
                <w:rFonts w:cs="Arial"/>
                <w:i/>
                <w:sz w:val="20"/>
                <w:lang w:val="en-US"/>
              </w:rPr>
            </w:pPr>
            <w:r w:rsidRPr="00B90BE5">
              <w:rPr>
                <w:rFonts w:cs="Arial"/>
                <w:i/>
                <w:sz w:val="20"/>
                <w:lang w:val="en-US"/>
              </w:rPr>
              <w:t>Post</w:t>
            </w:r>
            <w:r w:rsidR="00BD7728" w:rsidRPr="00B90BE5">
              <w:rPr>
                <w:rFonts w:cs="Arial"/>
                <w:i/>
                <w:sz w:val="20"/>
                <w:lang w:val="en-US"/>
              </w:rPr>
              <w:t>al</w:t>
            </w:r>
            <w:r w:rsidRPr="00B90BE5">
              <w:rPr>
                <w:rFonts w:cs="Arial"/>
                <w:i/>
                <w:sz w:val="20"/>
                <w:lang w:val="en-US"/>
              </w:rPr>
              <w:t xml:space="preserve"> code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A20E9A" w:rsidRPr="00B90BE5" w:rsidRDefault="00A20E9A">
            <w:pPr>
              <w:snapToGrid w:val="0"/>
              <w:ind w:left="0" w:firstLine="0"/>
              <w:rPr>
                <w:rFonts w:cs="Arial"/>
                <w:sz w:val="20"/>
                <w:lang w:val="en-US"/>
              </w:rPr>
            </w:pPr>
          </w:p>
        </w:tc>
        <w:tc>
          <w:tcPr>
            <w:tcW w:w="709" w:type="dxa"/>
          </w:tcPr>
          <w:p w:rsidR="00B6444F" w:rsidRPr="00B90BE5" w:rsidRDefault="00BD7728">
            <w:pPr>
              <w:snapToGrid w:val="0"/>
              <w:ind w:left="0" w:firstLine="0"/>
              <w:rPr>
                <w:rFonts w:cs="Arial"/>
                <w:sz w:val="20"/>
                <w:lang w:val="en-US"/>
              </w:rPr>
            </w:pPr>
            <w:r w:rsidRPr="00B90BE5">
              <w:rPr>
                <w:rFonts w:cs="Arial"/>
                <w:sz w:val="20"/>
                <w:lang w:val="ru-RU"/>
              </w:rPr>
              <w:t>Город</w:t>
            </w:r>
          </w:p>
          <w:p w:rsidR="00B6444F" w:rsidRPr="00B90BE5" w:rsidRDefault="00BD7728">
            <w:pPr>
              <w:ind w:left="0" w:firstLine="0"/>
              <w:rPr>
                <w:rFonts w:cs="Arial"/>
                <w:i/>
                <w:sz w:val="20"/>
                <w:lang w:val="en-US"/>
              </w:rPr>
            </w:pPr>
            <w:proofErr w:type="gramStart"/>
            <w:r w:rsidRPr="00B90BE5">
              <w:rPr>
                <w:rFonts w:cs="Arial"/>
                <w:i/>
                <w:sz w:val="20"/>
                <w:lang w:val="ru-RU"/>
              </w:rPr>
              <w:t>С</w:t>
            </w:r>
            <w:proofErr w:type="spellStart"/>
            <w:proofErr w:type="gramEnd"/>
            <w:r w:rsidR="00B6444F" w:rsidRPr="00B90BE5">
              <w:rPr>
                <w:rFonts w:cs="Arial"/>
                <w:i/>
                <w:sz w:val="20"/>
                <w:lang w:val="en-US"/>
              </w:rPr>
              <w:t>it</w:t>
            </w:r>
            <w:r w:rsidRPr="00B90BE5">
              <w:rPr>
                <w:rFonts w:cs="Arial"/>
                <w:i/>
                <w:sz w:val="20"/>
                <w:lang w:val="en-US"/>
              </w:rPr>
              <w:t>y</w:t>
            </w:r>
            <w:proofErr w:type="spellEnd"/>
            <w:r w:rsidRPr="00B90BE5">
              <w:rPr>
                <w:rFonts w:cs="Arial"/>
                <w:i/>
                <w:sz w:val="20"/>
                <w:lang w:val="en-US"/>
              </w:rPr>
              <w:t>/</w:t>
            </w:r>
            <w:r w:rsidRPr="00B90BE5">
              <w:rPr>
                <w:rFonts w:cs="Arial"/>
                <w:i/>
                <w:sz w:val="20"/>
                <w:lang w:val="en-US"/>
              </w:rPr>
              <w:br/>
              <w:t>Town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  <w:vAlign w:val="center"/>
          </w:tcPr>
          <w:p w:rsidR="00B6444F" w:rsidRPr="00B90BE5" w:rsidRDefault="00A67974" w:rsidP="004B383D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ru-RU"/>
              </w:rPr>
              <w:t>Москва</w:t>
            </w:r>
          </w:p>
        </w:tc>
        <w:tc>
          <w:tcPr>
            <w:tcW w:w="992" w:type="dxa"/>
          </w:tcPr>
          <w:p w:rsidR="00B6444F" w:rsidRPr="00B90BE5" w:rsidRDefault="00BD7728">
            <w:pPr>
              <w:snapToGrid w:val="0"/>
              <w:ind w:left="0" w:firstLine="0"/>
              <w:rPr>
                <w:rFonts w:cs="Arial"/>
                <w:sz w:val="20"/>
                <w:lang w:val="en-US"/>
              </w:rPr>
            </w:pPr>
            <w:r w:rsidRPr="00B90BE5">
              <w:rPr>
                <w:rFonts w:cs="Arial"/>
                <w:sz w:val="20"/>
                <w:lang w:val="ru-RU"/>
              </w:rPr>
              <w:t>Страна</w:t>
            </w:r>
          </w:p>
          <w:p w:rsidR="00B6444F" w:rsidRPr="00B90BE5" w:rsidRDefault="00B6444F">
            <w:pPr>
              <w:ind w:left="0" w:firstLine="0"/>
              <w:rPr>
                <w:rFonts w:cs="Arial"/>
                <w:i/>
                <w:sz w:val="20"/>
                <w:lang w:val="en-US"/>
              </w:rPr>
            </w:pPr>
            <w:r w:rsidRPr="00B90BE5">
              <w:rPr>
                <w:rFonts w:cs="Arial"/>
                <w:i/>
                <w:sz w:val="20"/>
                <w:lang w:val="en-US"/>
              </w:rPr>
              <w:t>Country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A20E9A" w:rsidRPr="00B90BE5" w:rsidRDefault="00A20E9A" w:rsidP="004B383D">
            <w:pPr>
              <w:snapToGrid w:val="0"/>
              <w:ind w:left="0" w:firstLine="0"/>
              <w:jc w:val="center"/>
              <w:rPr>
                <w:rFonts w:cs="Arial"/>
                <w:lang w:val="ru-RU"/>
              </w:rPr>
            </w:pPr>
          </w:p>
        </w:tc>
      </w:tr>
      <w:tr w:rsidR="00B6444F" w:rsidRPr="00B90BE5" w:rsidTr="00BD7728">
        <w:tc>
          <w:tcPr>
            <w:tcW w:w="1488" w:type="dxa"/>
          </w:tcPr>
          <w:p w:rsidR="00B6444F" w:rsidRPr="00B90BE5" w:rsidRDefault="00BD7728">
            <w:pPr>
              <w:snapToGrid w:val="0"/>
              <w:ind w:left="0" w:firstLine="0"/>
              <w:rPr>
                <w:rFonts w:cs="Arial"/>
                <w:sz w:val="20"/>
                <w:lang w:val="en-US"/>
              </w:rPr>
            </w:pPr>
            <w:r w:rsidRPr="00B90BE5">
              <w:rPr>
                <w:rFonts w:cs="Arial"/>
                <w:sz w:val="20"/>
                <w:lang w:val="ru-RU"/>
              </w:rPr>
              <w:t>Конт</w:t>
            </w:r>
            <w:proofErr w:type="gramStart"/>
            <w:r w:rsidRPr="00B90BE5">
              <w:rPr>
                <w:rFonts w:cs="Arial"/>
                <w:sz w:val="20"/>
                <w:lang w:val="en-US"/>
              </w:rPr>
              <w:t>.</w:t>
            </w:r>
            <w:r w:rsidRPr="00B90BE5">
              <w:rPr>
                <w:rFonts w:cs="Arial"/>
                <w:sz w:val="20"/>
                <w:lang w:val="ru-RU"/>
              </w:rPr>
              <w:t>т</w:t>
            </w:r>
            <w:proofErr w:type="gramEnd"/>
            <w:r w:rsidRPr="00B90BE5">
              <w:rPr>
                <w:rFonts w:cs="Arial"/>
                <w:sz w:val="20"/>
                <w:lang w:val="ru-RU"/>
              </w:rPr>
              <w:t>елефон</w:t>
            </w:r>
          </w:p>
          <w:p w:rsidR="00B6444F" w:rsidRPr="00B90BE5" w:rsidRDefault="00BD7728">
            <w:pPr>
              <w:ind w:left="0" w:firstLine="0"/>
              <w:rPr>
                <w:rFonts w:cs="Arial"/>
                <w:i/>
                <w:sz w:val="20"/>
                <w:lang w:val="en-US"/>
              </w:rPr>
            </w:pPr>
            <w:r w:rsidRPr="00B90BE5">
              <w:rPr>
                <w:rFonts w:cs="Arial"/>
                <w:i/>
                <w:sz w:val="20"/>
                <w:lang w:val="en-US"/>
              </w:rPr>
              <w:t>P</w:t>
            </w:r>
            <w:r w:rsidR="00B6444F" w:rsidRPr="00B90BE5">
              <w:rPr>
                <w:rFonts w:cs="Arial"/>
                <w:i/>
                <w:sz w:val="20"/>
                <w:lang w:val="en-US"/>
              </w:rPr>
              <w:t>hone</w:t>
            </w:r>
            <w:r w:rsidRPr="00B90BE5">
              <w:rPr>
                <w:rFonts w:cs="Arial"/>
                <w:i/>
                <w:sz w:val="20"/>
                <w:lang w:val="en-US"/>
              </w:rPr>
              <w:t xml:space="preserve"> №</w:t>
            </w:r>
          </w:p>
        </w:tc>
        <w:tc>
          <w:tcPr>
            <w:tcW w:w="4111" w:type="dxa"/>
            <w:gridSpan w:val="4"/>
            <w:tcBorders>
              <w:bottom w:val="single" w:sz="4" w:space="0" w:color="000000"/>
            </w:tcBorders>
          </w:tcPr>
          <w:p w:rsidR="00B6444F" w:rsidRPr="00B90BE5" w:rsidRDefault="00B6444F">
            <w:pPr>
              <w:snapToGrid w:val="0"/>
              <w:ind w:left="0" w:firstLine="0"/>
              <w:rPr>
                <w:rFonts w:cs="Arial"/>
                <w:sz w:val="20"/>
                <w:lang w:val="en-US"/>
              </w:rPr>
            </w:pPr>
          </w:p>
          <w:p w:rsidR="00A20E9A" w:rsidRPr="00B90BE5" w:rsidRDefault="00A20E9A">
            <w:pPr>
              <w:snapToGrid w:val="0"/>
              <w:ind w:left="0" w:firstLine="0"/>
              <w:rPr>
                <w:rFonts w:cs="Arial"/>
                <w:sz w:val="20"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444F" w:rsidRPr="00B90BE5" w:rsidRDefault="00B6444F">
            <w:pPr>
              <w:snapToGrid w:val="0"/>
              <w:ind w:left="0" w:firstLine="0"/>
              <w:rPr>
                <w:rFonts w:cs="Arial"/>
                <w:sz w:val="20"/>
                <w:lang w:val="en-US"/>
              </w:rPr>
            </w:pPr>
          </w:p>
          <w:p w:rsidR="00B6444F" w:rsidRPr="00B90BE5" w:rsidRDefault="00B6444F">
            <w:pPr>
              <w:ind w:left="0" w:firstLine="0"/>
              <w:rPr>
                <w:rFonts w:cs="Arial"/>
                <w:sz w:val="20"/>
                <w:lang w:val="en-US"/>
              </w:rPr>
            </w:pPr>
            <w:r w:rsidRPr="00B90BE5">
              <w:rPr>
                <w:rFonts w:cs="Arial"/>
                <w:sz w:val="20"/>
                <w:lang w:val="en-US"/>
              </w:rPr>
              <w:t>e-mail</w:t>
            </w: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:rsidR="00A20E9A" w:rsidRPr="00B90BE5" w:rsidRDefault="00A20E9A">
            <w:pPr>
              <w:snapToGrid w:val="0"/>
              <w:ind w:left="0" w:firstLine="0"/>
              <w:rPr>
                <w:rFonts w:cs="Arial"/>
                <w:sz w:val="20"/>
                <w:lang w:val="en-US"/>
              </w:rPr>
            </w:pPr>
          </w:p>
        </w:tc>
      </w:tr>
    </w:tbl>
    <w:p w:rsidR="00CB7B52" w:rsidRPr="00B90BE5" w:rsidRDefault="00CB7B52" w:rsidP="00CB7B52">
      <w:pPr>
        <w:tabs>
          <w:tab w:val="clear" w:pos="5670"/>
          <w:tab w:val="clear" w:pos="5954"/>
          <w:tab w:val="left" w:pos="7938"/>
          <w:tab w:val="left" w:pos="11907"/>
          <w:tab w:val="left" w:pos="14175"/>
        </w:tabs>
        <w:ind w:left="1701" w:hanging="1701"/>
        <w:rPr>
          <w:rFonts w:cs="Arial"/>
          <w:sz w:val="20"/>
          <w:lang w:val="en-US"/>
        </w:rPr>
      </w:pPr>
    </w:p>
    <w:p w:rsidR="00CB7B52" w:rsidRPr="00B90BE5" w:rsidRDefault="00003400" w:rsidP="00B90BE5">
      <w:pPr>
        <w:tabs>
          <w:tab w:val="clear" w:pos="5670"/>
          <w:tab w:val="clear" w:pos="5954"/>
          <w:tab w:val="left" w:pos="7938"/>
          <w:tab w:val="left" w:pos="11907"/>
          <w:tab w:val="left" w:pos="14175"/>
        </w:tabs>
        <w:ind w:left="1701" w:hanging="1701"/>
        <w:rPr>
          <w:rFonts w:cs="Arial"/>
          <w:sz w:val="20"/>
          <w:lang w:val="ru-RU"/>
        </w:rPr>
      </w:pPr>
      <w:r w:rsidRPr="00B90BE5">
        <w:rPr>
          <w:rFonts w:cs="Arial"/>
          <w:sz w:val="20"/>
          <w:lang w:val="ru-RU"/>
        </w:rPr>
        <w:t xml:space="preserve">ДАТА ПРИБЫТИЯ </w:t>
      </w:r>
      <w:r w:rsidR="00CB7B52" w:rsidRPr="00B90BE5">
        <w:rPr>
          <w:rFonts w:cs="Arial"/>
          <w:sz w:val="20"/>
          <w:lang w:val="ru-RU"/>
        </w:rPr>
        <w:t>______</w:t>
      </w:r>
      <w:r w:rsidR="004D3E09" w:rsidRPr="00B90BE5">
        <w:rPr>
          <w:rFonts w:cs="Arial"/>
          <w:sz w:val="20"/>
          <w:lang w:val="en-US"/>
        </w:rPr>
        <w:t>OCTOBER</w:t>
      </w:r>
      <w:r w:rsidR="00CB7B52" w:rsidRPr="00B90BE5">
        <w:rPr>
          <w:rFonts w:cs="Arial"/>
          <w:sz w:val="20"/>
          <w:lang w:val="ru-RU"/>
        </w:rPr>
        <w:t xml:space="preserve"> 20</w:t>
      </w:r>
      <w:r w:rsidR="004D3E09" w:rsidRPr="00B90BE5">
        <w:rPr>
          <w:rFonts w:cs="Arial"/>
          <w:sz w:val="20"/>
          <w:lang w:val="ru-RU"/>
        </w:rPr>
        <w:t>11</w:t>
      </w:r>
      <w:r w:rsidR="00B90BE5" w:rsidRPr="00B90BE5">
        <w:rPr>
          <w:rFonts w:cs="Arial"/>
          <w:sz w:val="20"/>
          <w:lang w:val="ru-RU"/>
        </w:rPr>
        <w:t xml:space="preserve">                                         </w:t>
      </w:r>
      <w:r w:rsidRPr="00B90BE5">
        <w:rPr>
          <w:rFonts w:cs="Arial"/>
          <w:sz w:val="20"/>
          <w:lang w:val="ru-RU"/>
        </w:rPr>
        <w:t xml:space="preserve">ДАТА ОТЪЕЗДА </w:t>
      </w:r>
      <w:r w:rsidR="004D3E09" w:rsidRPr="00B90BE5">
        <w:rPr>
          <w:rFonts w:cs="Arial"/>
          <w:sz w:val="20"/>
          <w:lang w:val="ru-RU"/>
        </w:rPr>
        <w:t xml:space="preserve"> </w:t>
      </w:r>
      <w:r w:rsidR="00CB7B52" w:rsidRPr="00B90BE5">
        <w:rPr>
          <w:rFonts w:cs="Arial"/>
          <w:sz w:val="20"/>
          <w:lang w:val="ru-RU"/>
        </w:rPr>
        <w:t>_______</w:t>
      </w:r>
      <w:r w:rsidR="00DC5C7F" w:rsidRPr="00B90BE5">
        <w:rPr>
          <w:rFonts w:cs="Arial"/>
          <w:sz w:val="20"/>
          <w:lang w:val="en-GB"/>
        </w:rPr>
        <w:t>OCTOBER</w:t>
      </w:r>
      <w:r w:rsidR="00CB7B52" w:rsidRPr="00B90BE5">
        <w:rPr>
          <w:rFonts w:cs="Arial"/>
          <w:sz w:val="20"/>
          <w:lang w:val="ru-RU"/>
        </w:rPr>
        <w:t xml:space="preserve"> 20</w:t>
      </w:r>
      <w:r w:rsidR="00DC5C7F" w:rsidRPr="00B90BE5">
        <w:rPr>
          <w:rFonts w:cs="Arial"/>
          <w:sz w:val="20"/>
          <w:lang w:val="ru-RU"/>
        </w:rPr>
        <w:t>1</w:t>
      </w:r>
      <w:r w:rsidR="004D3E09" w:rsidRPr="00B90BE5">
        <w:rPr>
          <w:rFonts w:cs="Arial"/>
          <w:sz w:val="20"/>
          <w:lang w:val="ru-RU"/>
        </w:rPr>
        <w:t>1</w:t>
      </w:r>
    </w:p>
    <w:p w:rsidR="00B6444F" w:rsidRPr="00B90BE5" w:rsidRDefault="00B6444F" w:rsidP="00B90BE5">
      <w:pPr>
        <w:ind w:left="0" w:firstLine="0"/>
        <w:rPr>
          <w:rFonts w:cs="Arial"/>
          <w:lang w:val="ru-RU"/>
        </w:rPr>
      </w:pPr>
    </w:p>
    <w:tbl>
      <w:tblPr>
        <w:tblW w:w="13159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709"/>
        <w:gridCol w:w="283"/>
        <w:gridCol w:w="2127"/>
        <w:gridCol w:w="992"/>
        <w:gridCol w:w="992"/>
        <w:gridCol w:w="2693"/>
        <w:gridCol w:w="68"/>
        <w:gridCol w:w="903"/>
        <w:gridCol w:w="1912"/>
      </w:tblGrid>
      <w:tr w:rsidR="00B6444F" w:rsidRPr="00B90BE5" w:rsidTr="004B383D">
        <w:tc>
          <w:tcPr>
            <w:tcW w:w="3472" w:type="dxa"/>
            <w:gridSpan w:val="4"/>
          </w:tcPr>
          <w:p w:rsidR="00B6444F" w:rsidRPr="00B90BE5" w:rsidRDefault="00003400">
            <w:pPr>
              <w:snapToGrid w:val="0"/>
              <w:ind w:left="0" w:firstLine="0"/>
              <w:rPr>
                <w:rFonts w:cs="Arial"/>
                <w:i/>
                <w:sz w:val="20"/>
                <w:lang w:val="ru-RU"/>
              </w:rPr>
            </w:pPr>
            <w:r w:rsidRPr="00B90BE5">
              <w:rPr>
                <w:rFonts w:cs="Arial"/>
                <w:i/>
                <w:sz w:val="20"/>
                <w:lang w:val="ru-RU"/>
              </w:rPr>
              <w:t xml:space="preserve">Текущая Судейская Категория </w:t>
            </w:r>
            <w:r w:rsidRPr="00B90BE5">
              <w:rPr>
                <w:rFonts w:cs="Arial"/>
                <w:i/>
                <w:sz w:val="20"/>
                <w:lang w:val="ru-RU"/>
              </w:rPr>
              <w:br/>
              <w:t xml:space="preserve">(для ранее </w:t>
            </w:r>
            <w:proofErr w:type="gramStart"/>
            <w:r w:rsidRPr="00B90BE5">
              <w:rPr>
                <w:rFonts w:cs="Arial"/>
                <w:i/>
                <w:sz w:val="20"/>
                <w:lang w:val="ru-RU"/>
              </w:rPr>
              <w:t>аттестованных</w:t>
            </w:r>
            <w:proofErr w:type="gramEnd"/>
            <w:r w:rsidRPr="00B90BE5">
              <w:rPr>
                <w:rFonts w:cs="Arial"/>
                <w:i/>
                <w:sz w:val="20"/>
                <w:lang w:val="ru-RU"/>
              </w:rPr>
              <w:t>)</w:t>
            </w:r>
          </w:p>
        </w:tc>
        <w:tc>
          <w:tcPr>
            <w:tcW w:w="6872" w:type="dxa"/>
            <w:gridSpan w:val="5"/>
            <w:tcBorders>
              <w:bottom w:val="single" w:sz="4" w:space="0" w:color="000000"/>
            </w:tcBorders>
          </w:tcPr>
          <w:p w:rsidR="00B6444F" w:rsidRPr="00B90BE5" w:rsidRDefault="00B6444F" w:rsidP="004B383D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815" w:type="dxa"/>
            <w:gridSpan w:val="2"/>
          </w:tcPr>
          <w:p w:rsidR="00B6444F" w:rsidRPr="00B90BE5" w:rsidRDefault="00B6444F">
            <w:pPr>
              <w:snapToGrid w:val="0"/>
              <w:rPr>
                <w:rFonts w:cs="Arial"/>
                <w:sz w:val="20"/>
                <w:lang w:val="ru-RU"/>
              </w:rPr>
            </w:pPr>
          </w:p>
        </w:tc>
      </w:tr>
      <w:tr w:rsidR="00B6444F" w:rsidRPr="00B90BE5" w:rsidTr="004B383D">
        <w:tblPrEx>
          <w:tblCellMar>
            <w:left w:w="70" w:type="dxa"/>
            <w:right w:w="70" w:type="dxa"/>
          </w:tblCellMar>
        </w:tblPrEx>
        <w:tc>
          <w:tcPr>
            <w:tcW w:w="2480" w:type="dxa"/>
            <w:gridSpan w:val="2"/>
          </w:tcPr>
          <w:p w:rsidR="00B6444F" w:rsidRPr="00B90BE5" w:rsidRDefault="00003400">
            <w:pPr>
              <w:ind w:left="0" w:firstLine="0"/>
              <w:rPr>
                <w:rFonts w:cs="Arial"/>
                <w:i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ru-RU"/>
              </w:rPr>
              <w:t xml:space="preserve">Пройденные ранее </w:t>
            </w:r>
            <w:r w:rsidR="00E82829" w:rsidRPr="00B90BE5">
              <w:rPr>
                <w:rFonts w:cs="Arial"/>
                <w:sz w:val="20"/>
                <w:lang w:val="ru-RU"/>
              </w:rPr>
              <w:br/>
            </w:r>
            <w:r w:rsidRPr="00B90BE5">
              <w:rPr>
                <w:rFonts w:cs="Arial"/>
                <w:sz w:val="20"/>
                <w:lang w:val="ru-RU"/>
              </w:rPr>
              <w:t>Судейские Семинары</w:t>
            </w:r>
          </w:p>
        </w:tc>
        <w:tc>
          <w:tcPr>
            <w:tcW w:w="7796" w:type="dxa"/>
            <w:gridSpan w:val="6"/>
            <w:tcBorders>
              <w:bottom w:val="single" w:sz="4" w:space="0" w:color="000000"/>
            </w:tcBorders>
          </w:tcPr>
          <w:p w:rsidR="00B6444F" w:rsidRPr="00B90BE5" w:rsidRDefault="00B6444F" w:rsidP="00D80CF6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971" w:type="dxa"/>
            <w:gridSpan w:val="2"/>
          </w:tcPr>
          <w:p w:rsidR="00B6444F" w:rsidRPr="00B90BE5" w:rsidRDefault="00B6444F">
            <w:pPr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912" w:type="dxa"/>
          </w:tcPr>
          <w:p w:rsidR="00B6444F" w:rsidRPr="00B90BE5" w:rsidRDefault="00B6444F">
            <w:pPr>
              <w:snapToGrid w:val="0"/>
              <w:rPr>
                <w:rFonts w:cs="Arial"/>
                <w:lang w:val="ru-RU"/>
              </w:rPr>
            </w:pPr>
          </w:p>
        </w:tc>
      </w:tr>
      <w:tr w:rsidR="00B6444F" w:rsidRPr="00B90BE5" w:rsidTr="004B383D">
        <w:tc>
          <w:tcPr>
            <w:tcW w:w="1346" w:type="dxa"/>
          </w:tcPr>
          <w:p w:rsidR="00B6444F" w:rsidRPr="00B90BE5" w:rsidRDefault="00003400">
            <w:pPr>
              <w:ind w:left="0" w:firstLine="0"/>
              <w:rPr>
                <w:rFonts w:cs="Arial"/>
                <w:i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ru-RU"/>
              </w:rPr>
              <w:t>Год, месяц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6444F" w:rsidRPr="00B90BE5" w:rsidRDefault="00B6444F" w:rsidP="004B383D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709" w:type="dxa"/>
          </w:tcPr>
          <w:p w:rsidR="00B6444F" w:rsidRPr="00B90BE5" w:rsidRDefault="00003400">
            <w:pPr>
              <w:ind w:left="0" w:firstLine="0"/>
              <w:rPr>
                <w:rFonts w:cs="Arial"/>
                <w:i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ru-RU"/>
              </w:rPr>
              <w:t>Город, курорт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</w:tcPr>
          <w:p w:rsidR="00B6444F" w:rsidRPr="00B90BE5" w:rsidRDefault="00B6444F" w:rsidP="004B383D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6444F" w:rsidRPr="00B90BE5" w:rsidRDefault="00003400">
            <w:pPr>
              <w:snapToGrid w:val="0"/>
              <w:ind w:left="0" w:firstLine="0"/>
              <w:rPr>
                <w:rFonts w:cs="Arial"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ru-RU"/>
              </w:rPr>
              <w:t>Страна</w:t>
            </w:r>
            <w:r w:rsidR="00CD4704" w:rsidRPr="00B90BE5">
              <w:rPr>
                <w:rFonts w:cs="Arial"/>
                <w:sz w:val="20"/>
                <w:lang w:val="ru-RU"/>
              </w:rPr>
              <w:t xml:space="preserve"> Россия</w:t>
            </w:r>
          </w:p>
          <w:p w:rsidR="00B6444F" w:rsidRPr="00B90BE5" w:rsidRDefault="00B6444F">
            <w:pPr>
              <w:ind w:left="0" w:firstLine="0"/>
              <w:rPr>
                <w:rFonts w:cs="Arial"/>
                <w:i/>
                <w:sz w:val="20"/>
                <w:lang w:val="ru-RU"/>
              </w:rPr>
            </w:pPr>
            <w:r w:rsidRPr="00B90BE5">
              <w:rPr>
                <w:rFonts w:cs="Arial"/>
                <w:i/>
                <w:sz w:val="20"/>
                <w:lang w:val="en-GB"/>
              </w:rPr>
              <w:t>Country</w:t>
            </w:r>
            <w:r w:rsidRPr="00B90BE5">
              <w:rPr>
                <w:rFonts w:cs="Arial"/>
                <w:i/>
                <w:sz w:val="20"/>
                <w:lang w:val="ru-RU"/>
              </w:rPr>
              <w:t xml:space="preserve">   </w:t>
            </w:r>
          </w:p>
        </w:tc>
        <w:tc>
          <w:tcPr>
            <w:tcW w:w="2883" w:type="dxa"/>
            <w:gridSpan w:val="3"/>
          </w:tcPr>
          <w:p w:rsidR="00B6444F" w:rsidRPr="00B90BE5" w:rsidRDefault="00B6444F">
            <w:pPr>
              <w:snapToGrid w:val="0"/>
              <w:rPr>
                <w:rFonts w:cs="Arial"/>
                <w:lang w:val="ru-RU"/>
              </w:rPr>
            </w:pPr>
          </w:p>
        </w:tc>
      </w:tr>
      <w:tr w:rsidR="00B6444F" w:rsidRPr="00B90BE5" w:rsidTr="004B383D">
        <w:trPr>
          <w:trHeight w:val="332"/>
        </w:trPr>
        <w:tc>
          <w:tcPr>
            <w:tcW w:w="1346" w:type="dxa"/>
          </w:tcPr>
          <w:p w:rsidR="00B6444F" w:rsidRPr="00B90BE5" w:rsidRDefault="00B90BE5" w:rsidP="00B90BE5">
            <w:pPr>
              <w:snapToGrid w:val="0"/>
              <w:ind w:left="0" w:firstLine="0"/>
              <w:rPr>
                <w:rFonts w:cs="Arial"/>
                <w:i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ru-RU"/>
              </w:rPr>
              <w:t>Готовность работать в НТО</w:t>
            </w:r>
          </w:p>
        </w:tc>
        <w:tc>
          <w:tcPr>
            <w:tcW w:w="4253" w:type="dxa"/>
            <w:gridSpan w:val="4"/>
            <w:tcBorders>
              <w:bottom w:val="single" w:sz="4" w:space="0" w:color="000000"/>
            </w:tcBorders>
            <w:vAlign w:val="center"/>
          </w:tcPr>
          <w:p w:rsidR="00B6444F" w:rsidRPr="00B90BE5" w:rsidRDefault="00B6444F" w:rsidP="004B383D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992" w:type="dxa"/>
          </w:tcPr>
          <w:p w:rsidR="00B6444F" w:rsidRPr="00B90BE5" w:rsidRDefault="00B6444F">
            <w:pPr>
              <w:snapToGrid w:val="0"/>
              <w:ind w:left="0" w:firstLine="0"/>
              <w:rPr>
                <w:rFonts w:cs="Arial"/>
                <w:i/>
                <w:sz w:val="20"/>
                <w:lang w:val="ru-RU"/>
              </w:rPr>
            </w:pPr>
            <w:r w:rsidRPr="00B90BE5">
              <w:rPr>
                <w:rFonts w:cs="Arial"/>
                <w:sz w:val="20"/>
                <w:lang w:val="en-GB"/>
              </w:rPr>
              <w:t>Fax</w:t>
            </w:r>
            <w:r w:rsidRPr="00B90BE5">
              <w:rPr>
                <w:rFonts w:cs="Arial"/>
                <w:sz w:val="20"/>
                <w:lang w:val="ru-RU"/>
              </w:rPr>
              <w:t>/</w:t>
            </w:r>
            <w:r w:rsidRPr="00B90BE5">
              <w:rPr>
                <w:rFonts w:cs="Arial"/>
                <w:i/>
                <w:sz w:val="20"/>
                <w:lang w:val="en-GB"/>
              </w:rPr>
              <w:t>Fax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B6444F" w:rsidRPr="00B90BE5" w:rsidRDefault="00B6444F" w:rsidP="004B383D">
            <w:pPr>
              <w:snapToGrid w:val="0"/>
              <w:ind w:left="0" w:firstLine="0"/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2883" w:type="dxa"/>
            <w:gridSpan w:val="3"/>
          </w:tcPr>
          <w:p w:rsidR="00B6444F" w:rsidRPr="00B90BE5" w:rsidRDefault="00B6444F">
            <w:pPr>
              <w:snapToGrid w:val="0"/>
              <w:rPr>
                <w:rFonts w:cs="Arial"/>
                <w:lang w:val="ru-RU"/>
              </w:rPr>
            </w:pPr>
          </w:p>
        </w:tc>
      </w:tr>
    </w:tbl>
    <w:p w:rsidR="00B90BE5" w:rsidRPr="00B90BE5" w:rsidRDefault="00737C99" w:rsidP="00737C99">
      <w:pPr>
        <w:tabs>
          <w:tab w:val="clear" w:pos="5670"/>
          <w:tab w:val="clear" w:pos="5954"/>
          <w:tab w:val="left" w:pos="2268"/>
          <w:tab w:val="left" w:pos="3119"/>
        </w:tabs>
        <w:ind w:left="0" w:firstLine="0"/>
        <w:rPr>
          <w:rFonts w:cs="Arial"/>
          <w:b/>
          <w:sz w:val="20"/>
          <w:lang w:val="ru-RU"/>
        </w:rPr>
      </w:pPr>
      <w:r w:rsidRPr="00B90BE5">
        <w:rPr>
          <w:rFonts w:cs="Arial"/>
          <w:b/>
          <w:szCs w:val="24"/>
          <w:lang w:val="ru-RU"/>
        </w:rPr>
        <w:br/>
      </w:r>
    </w:p>
    <w:p w:rsidR="00B90BE5" w:rsidRPr="00B90BE5" w:rsidRDefault="00B90BE5" w:rsidP="00737C99">
      <w:pPr>
        <w:tabs>
          <w:tab w:val="clear" w:pos="5670"/>
          <w:tab w:val="clear" w:pos="5954"/>
          <w:tab w:val="left" w:pos="2268"/>
          <w:tab w:val="left" w:pos="3119"/>
        </w:tabs>
        <w:ind w:left="0" w:firstLine="0"/>
        <w:rPr>
          <w:rFonts w:cs="Arial"/>
          <w:b/>
          <w:szCs w:val="24"/>
          <w:lang w:val="ru-RU"/>
        </w:rPr>
      </w:pPr>
      <w:r w:rsidRPr="00B90BE5">
        <w:rPr>
          <w:rFonts w:cs="Arial"/>
          <w:b/>
          <w:szCs w:val="24"/>
          <w:lang w:val="ru-RU"/>
        </w:rPr>
        <w:t>Проживание в гостинице «Космос» по льготному тарифу 18 – 21 октября (стоимость 4200 рублей в сутки за номер на двоих с завтраком)</w:t>
      </w:r>
      <w:r w:rsidR="00CE4AA2">
        <w:rPr>
          <w:rFonts w:cs="Arial"/>
          <w:b/>
          <w:szCs w:val="24"/>
          <w:lang w:val="ru-RU"/>
        </w:rPr>
        <w:t>.</w:t>
      </w:r>
      <w:r w:rsidRPr="00B90BE5">
        <w:rPr>
          <w:rFonts w:cs="Arial"/>
          <w:b/>
          <w:szCs w:val="24"/>
          <w:lang w:val="ru-RU"/>
        </w:rPr>
        <w:t xml:space="preserve"> </w:t>
      </w:r>
      <w:proofErr w:type="gramStart"/>
      <w:r w:rsidRPr="00B90BE5">
        <w:rPr>
          <w:rFonts w:cs="Arial"/>
          <w:b/>
          <w:szCs w:val="24"/>
          <w:lang w:val="ru-RU"/>
        </w:rPr>
        <w:t>Комплексный обед оплачивается о</w:t>
      </w:r>
      <w:r w:rsidR="00CE4AA2">
        <w:rPr>
          <w:rFonts w:cs="Arial"/>
          <w:b/>
          <w:szCs w:val="24"/>
          <w:lang w:val="ru-RU"/>
        </w:rPr>
        <w:t>т</w:t>
      </w:r>
      <w:r w:rsidRPr="00B90BE5">
        <w:rPr>
          <w:rFonts w:cs="Arial"/>
          <w:b/>
          <w:szCs w:val="24"/>
          <w:lang w:val="ru-RU"/>
        </w:rPr>
        <w:t xml:space="preserve">дельно стоимость 300р) Для </w:t>
      </w:r>
      <w:r w:rsidR="00CE4AA2">
        <w:rPr>
          <w:rFonts w:cs="Arial"/>
          <w:b/>
          <w:szCs w:val="24"/>
          <w:lang w:val="ru-RU"/>
        </w:rPr>
        <w:t xml:space="preserve">размещения </w:t>
      </w:r>
      <w:r w:rsidRPr="00B90BE5">
        <w:rPr>
          <w:rFonts w:cs="Arial"/>
          <w:b/>
          <w:szCs w:val="24"/>
          <w:lang w:val="ru-RU"/>
        </w:rPr>
        <w:t>брони</w:t>
      </w:r>
      <w:r w:rsidR="00CE4AA2">
        <w:rPr>
          <w:rFonts w:cs="Arial"/>
          <w:b/>
          <w:szCs w:val="24"/>
          <w:lang w:val="ru-RU"/>
        </w:rPr>
        <w:t xml:space="preserve"> просьба</w:t>
      </w:r>
      <w:r w:rsidRPr="00B90BE5">
        <w:rPr>
          <w:rFonts w:cs="Arial"/>
          <w:b/>
          <w:szCs w:val="24"/>
          <w:lang w:val="ru-RU"/>
        </w:rPr>
        <w:t xml:space="preserve"> ука</w:t>
      </w:r>
      <w:r w:rsidR="00CE4AA2">
        <w:rPr>
          <w:rFonts w:cs="Arial"/>
          <w:b/>
          <w:szCs w:val="24"/>
          <w:lang w:val="ru-RU"/>
        </w:rPr>
        <w:t>зать паспортные данные и ФИО не позднее 4 октября.</w:t>
      </w:r>
      <w:proofErr w:type="gramEnd"/>
    </w:p>
    <w:p w:rsidR="00B90BE5" w:rsidRPr="00B90BE5" w:rsidRDefault="00B90BE5" w:rsidP="00737C99">
      <w:pPr>
        <w:tabs>
          <w:tab w:val="clear" w:pos="5670"/>
          <w:tab w:val="clear" w:pos="5954"/>
          <w:tab w:val="left" w:pos="2268"/>
          <w:tab w:val="left" w:pos="3119"/>
        </w:tabs>
        <w:ind w:left="0" w:firstLine="0"/>
        <w:rPr>
          <w:rFonts w:cs="Arial"/>
          <w:b/>
          <w:szCs w:val="24"/>
          <w:lang w:val="ru-RU"/>
        </w:rPr>
      </w:pPr>
    </w:p>
    <w:p w:rsidR="00B90BE5" w:rsidRPr="00B90BE5" w:rsidRDefault="00B90BE5" w:rsidP="00737C99">
      <w:pPr>
        <w:tabs>
          <w:tab w:val="clear" w:pos="5670"/>
          <w:tab w:val="clear" w:pos="5954"/>
          <w:tab w:val="left" w:pos="2268"/>
          <w:tab w:val="left" w:pos="3119"/>
        </w:tabs>
        <w:ind w:left="0" w:firstLine="0"/>
        <w:rPr>
          <w:rFonts w:cs="Arial"/>
          <w:b/>
          <w:szCs w:val="24"/>
          <w:lang w:val="ru-RU"/>
        </w:rPr>
      </w:pPr>
      <w:r w:rsidRPr="00B90BE5">
        <w:rPr>
          <w:rFonts w:cs="Arial"/>
          <w:b/>
          <w:szCs w:val="24"/>
          <w:lang w:val="ru-RU"/>
        </w:rPr>
        <w:t>Адрес гостиницы: 129366, Россия, Москва, Проспект Мира, 150 г. «Космос»</w:t>
      </w:r>
    </w:p>
    <w:p w:rsidR="00B90BE5" w:rsidRPr="00B90BE5" w:rsidRDefault="00B90BE5" w:rsidP="00737C99">
      <w:pPr>
        <w:tabs>
          <w:tab w:val="clear" w:pos="5670"/>
          <w:tab w:val="clear" w:pos="5954"/>
          <w:tab w:val="left" w:pos="2268"/>
          <w:tab w:val="left" w:pos="3119"/>
        </w:tabs>
        <w:ind w:left="0" w:firstLine="0"/>
        <w:rPr>
          <w:rFonts w:cs="Arial"/>
          <w:b/>
          <w:sz w:val="20"/>
          <w:lang w:val="ru-RU"/>
        </w:rPr>
      </w:pPr>
    </w:p>
    <w:p w:rsidR="00737C99" w:rsidRPr="00B90BE5" w:rsidRDefault="00737C99" w:rsidP="00737C99">
      <w:pPr>
        <w:tabs>
          <w:tab w:val="clear" w:pos="5670"/>
          <w:tab w:val="clear" w:pos="5954"/>
          <w:tab w:val="left" w:pos="2268"/>
          <w:tab w:val="left" w:pos="3119"/>
        </w:tabs>
        <w:ind w:left="0" w:firstLine="0"/>
        <w:rPr>
          <w:rFonts w:cs="Arial"/>
          <w:b/>
          <w:sz w:val="20"/>
          <w:lang w:val="ru-RU"/>
        </w:rPr>
      </w:pPr>
      <w:r w:rsidRPr="00B90BE5">
        <w:rPr>
          <w:rFonts w:cs="Arial"/>
          <w:b/>
          <w:sz w:val="20"/>
          <w:lang w:val="ru-RU"/>
        </w:rPr>
        <w:t>Начало Семинаров</w:t>
      </w:r>
      <w:r w:rsidR="004D3E09" w:rsidRPr="00B90BE5">
        <w:rPr>
          <w:rFonts w:cs="Arial"/>
          <w:b/>
          <w:sz w:val="20"/>
          <w:lang w:val="ru-RU"/>
        </w:rPr>
        <w:t xml:space="preserve">:  </w:t>
      </w:r>
      <w:r w:rsidRPr="00B90BE5">
        <w:rPr>
          <w:rFonts w:cs="Arial"/>
          <w:b/>
          <w:sz w:val="20"/>
          <w:lang w:val="ru-RU"/>
        </w:rPr>
        <w:t>0</w:t>
      </w:r>
      <w:r w:rsidR="004D3E09" w:rsidRPr="00B90BE5">
        <w:rPr>
          <w:rFonts w:cs="Arial"/>
          <w:b/>
          <w:sz w:val="20"/>
          <w:lang w:val="ru-RU"/>
        </w:rPr>
        <w:t>9</w:t>
      </w:r>
      <w:r w:rsidR="00B90BE5" w:rsidRPr="00B90BE5">
        <w:rPr>
          <w:rFonts w:cs="Arial"/>
          <w:b/>
          <w:sz w:val="20"/>
          <w:lang w:val="ru-RU"/>
        </w:rPr>
        <w:t>-3</w:t>
      </w:r>
      <w:r w:rsidRPr="00B90BE5">
        <w:rPr>
          <w:rFonts w:cs="Arial"/>
          <w:b/>
          <w:sz w:val="20"/>
          <w:lang w:val="ru-RU"/>
        </w:rPr>
        <w:t xml:space="preserve">0 </w:t>
      </w:r>
      <w:r w:rsidR="00B90BE5" w:rsidRPr="00B90BE5">
        <w:rPr>
          <w:rFonts w:cs="Arial"/>
          <w:b/>
          <w:sz w:val="20"/>
          <w:lang w:val="ru-RU"/>
        </w:rPr>
        <w:t>19</w:t>
      </w:r>
      <w:r w:rsidRPr="00B90BE5">
        <w:rPr>
          <w:rFonts w:cs="Arial"/>
          <w:b/>
          <w:sz w:val="20"/>
          <w:lang w:val="ru-RU"/>
        </w:rPr>
        <w:t xml:space="preserve">го </w:t>
      </w:r>
      <w:r w:rsidR="00B90BE5" w:rsidRPr="00B90BE5">
        <w:rPr>
          <w:rFonts w:cs="Arial"/>
          <w:b/>
          <w:sz w:val="20"/>
          <w:lang w:val="ru-RU"/>
        </w:rPr>
        <w:t>Октября 2012</w:t>
      </w:r>
      <w:r w:rsidR="004D3E09" w:rsidRPr="00B90BE5">
        <w:rPr>
          <w:rFonts w:cs="Arial"/>
          <w:b/>
          <w:sz w:val="20"/>
          <w:lang w:val="ru-RU"/>
        </w:rPr>
        <w:t>г</w:t>
      </w:r>
      <w:r w:rsidRPr="00B90BE5">
        <w:rPr>
          <w:rFonts w:cs="Arial"/>
          <w:b/>
          <w:sz w:val="20"/>
          <w:lang w:val="ru-RU"/>
        </w:rPr>
        <w:t xml:space="preserve">. </w:t>
      </w:r>
      <w:r w:rsidRPr="00B90BE5">
        <w:rPr>
          <w:rFonts w:cs="Arial"/>
          <w:b/>
          <w:sz w:val="20"/>
          <w:lang w:val="ru-RU"/>
        </w:rPr>
        <w:br/>
      </w:r>
      <w:r w:rsidRPr="00B90BE5">
        <w:rPr>
          <w:rFonts w:cs="Arial"/>
          <w:b/>
          <w:sz w:val="20"/>
          <w:lang w:val="ru-RU"/>
        </w:rPr>
        <w:br/>
        <w:t>Окончание Семинаров</w:t>
      </w:r>
      <w:r w:rsidR="00B90BE5" w:rsidRPr="00B90BE5">
        <w:rPr>
          <w:rFonts w:cs="Arial"/>
          <w:b/>
          <w:sz w:val="20"/>
          <w:lang w:val="ru-RU"/>
        </w:rPr>
        <w:t>: 18-00 21го Октября 2012</w:t>
      </w:r>
      <w:r w:rsidR="004D3E09" w:rsidRPr="00B90BE5">
        <w:rPr>
          <w:rFonts w:cs="Arial"/>
          <w:b/>
          <w:sz w:val="20"/>
          <w:lang w:val="ru-RU"/>
        </w:rPr>
        <w:t>г</w:t>
      </w:r>
      <w:r w:rsidRPr="00B90BE5">
        <w:rPr>
          <w:rFonts w:cs="Arial"/>
          <w:b/>
          <w:sz w:val="20"/>
          <w:lang w:val="ru-RU"/>
        </w:rPr>
        <w:t>.</w:t>
      </w:r>
    </w:p>
    <w:p w:rsidR="00737C99" w:rsidRPr="00B90BE5" w:rsidRDefault="00737C99">
      <w:pPr>
        <w:tabs>
          <w:tab w:val="clear" w:pos="5670"/>
          <w:tab w:val="clear" w:pos="5954"/>
          <w:tab w:val="left" w:pos="1134"/>
          <w:tab w:val="left" w:pos="1418"/>
          <w:tab w:val="left" w:pos="6804"/>
        </w:tabs>
        <w:ind w:left="0" w:firstLine="0"/>
        <w:rPr>
          <w:rFonts w:cs="Arial"/>
          <w:b/>
          <w:sz w:val="20"/>
          <w:lang w:val="ru-RU"/>
        </w:rPr>
      </w:pPr>
    </w:p>
    <w:p w:rsidR="00B90BE5" w:rsidRPr="00B90BE5" w:rsidRDefault="00737C99" w:rsidP="006A2F9A">
      <w:pPr>
        <w:tabs>
          <w:tab w:val="clear" w:pos="5670"/>
          <w:tab w:val="clear" w:pos="5954"/>
          <w:tab w:val="left" w:pos="1134"/>
          <w:tab w:val="left" w:pos="1418"/>
          <w:tab w:val="left" w:pos="6804"/>
        </w:tabs>
        <w:ind w:left="0" w:firstLine="0"/>
        <w:rPr>
          <w:rFonts w:cs="Arial"/>
          <w:b/>
          <w:sz w:val="20"/>
          <w:lang w:val="ru-RU"/>
        </w:rPr>
      </w:pPr>
      <w:r w:rsidRPr="00B90BE5">
        <w:rPr>
          <w:rFonts w:cs="Arial"/>
          <w:b/>
          <w:sz w:val="20"/>
          <w:lang w:val="ru-RU"/>
        </w:rPr>
        <w:t xml:space="preserve">Расписание, Программа и </w:t>
      </w:r>
      <w:r w:rsidR="00003400" w:rsidRPr="00B90BE5">
        <w:rPr>
          <w:rFonts w:cs="Arial"/>
          <w:b/>
          <w:sz w:val="20"/>
          <w:lang w:val="ru-RU"/>
        </w:rPr>
        <w:t>Дополнительная информация:</w:t>
      </w:r>
      <w:r w:rsidRPr="00B90BE5">
        <w:rPr>
          <w:rFonts w:cs="Arial"/>
          <w:b/>
          <w:sz w:val="20"/>
          <w:lang w:val="ru-RU"/>
        </w:rPr>
        <w:t xml:space="preserve"> </w:t>
      </w:r>
      <w:hyperlink r:id="rId7" w:history="1">
        <w:r w:rsidR="006A2F9A" w:rsidRPr="006A2F9A">
          <w:rPr>
            <w:color w:val="0000FF"/>
            <w:u w:val="single"/>
          </w:rPr>
          <w:t>http://fgssr.ru/Sport/UI/Page/Competition/TourPage.aspx?t=4379&amp;o=3275&amp;s=111&amp;pf=0|0|2012|10|0|0|0|0|2|&amp;dco=19.10.2012</w:t>
        </w:r>
      </w:hyperlink>
      <w:bookmarkStart w:id="0" w:name="_GoBack"/>
      <w:bookmarkEnd w:id="0"/>
    </w:p>
    <w:p w:rsidR="0061421C" w:rsidRPr="00B90BE5" w:rsidRDefault="00003400" w:rsidP="00B90BE5">
      <w:pPr>
        <w:tabs>
          <w:tab w:val="clear" w:pos="5670"/>
          <w:tab w:val="clear" w:pos="5954"/>
          <w:tab w:val="left" w:pos="17010"/>
          <w:tab w:val="left" w:pos="17294"/>
          <w:tab w:val="left" w:pos="18144"/>
          <w:tab w:val="left" w:pos="19845"/>
          <w:tab w:val="left" w:pos="20129"/>
        </w:tabs>
        <w:ind w:left="3969" w:hanging="3969"/>
        <w:rPr>
          <w:rFonts w:cs="Arial"/>
          <w:b/>
          <w:sz w:val="20"/>
          <w:lang w:val="ru-RU"/>
        </w:rPr>
      </w:pPr>
      <w:r w:rsidRPr="00B90BE5">
        <w:rPr>
          <w:rFonts w:cs="Arial"/>
          <w:b/>
          <w:sz w:val="20"/>
          <w:lang w:val="ru-RU"/>
        </w:rPr>
        <w:t>Данную</w:t>
      </w:r>
      <w:r w:rsidR="00B90BE5" w:rsidRPr="00B90BE5">
        <w:rPr>
          <w:rFonts w:cs="Arial"/>
          <w:b/>
          <w:sz w:val="20"/>
          <w:lang w:val="ru-RU"/>
        </w:rPr>
        <w:t xml:space="preserve"> з</w:t>
      </w:r>
      <w:r w:rsidR="006B0E5F" w:rsidRPr="00B90BE5">
        <w:rPr>
          <w:rFonts w:cs="Arial"/>
          <w:b/>
          <w:sz w:val="20"/>
          <w:lang w:val="ru-RU"/>
        </w:rPr>
        <w:t>аявку</w:t>
      </w:r>
      <w:r w:rsidRPr="00B90BE5">
        <w:rPr>
          <w:rFonts w:cs="Arial"/>
          <w:b/>
          <w:sz w:val="20"/>
          <w:lang w:val="ru-RU"/>
        </w:rPr>
        <w:t xml:space="preserve"> просьба переслать</w:t>
      </w:r>
      <w:r w:rsidR="00B90BE5" w:rsidRPr="00B90BE5">
        <w:rPr>
          <w:rFonts w:cs="Arial"/>
          <w:b/>
          <w:sz w:val="20"/>
          <w:lang w:val="ru-RU"/>
        </w:rPr>
        <w:t xml:space="preserve"> </w:t>
      </w:r>
      <w:r w:rsidR="00B90BE5" w:rsidRPr="00B90BE5">
        <w:rPr>
          <w:rFonts w:cs="Arial"/>
          <w:b/>
          <w:sz w:val="20"/>
          <w:lang w:val="ru-RU"/>
        </w:rPr>
        <w:t>НЕ ПОЗДНЕЕ:  12 октября 2012г.</w:t>
      </w:r>
      <w:r w:rsidR="00B90BE5" w:rsidRPr="00B90BE5">
        <w:rPr>
          <w:rFonts w:cs="Arial"/>
          <w:b/>
          <w:sz w:val="20"/>
          <w:lang w:val="ru-RU"/>
        </w:rPr>
        <w:t xml:space="preserve">, </w:t>
      </w:r>
      <w:r w:rsidR="006B0E5F" w:rsidRPr="00B90BE5">
        <w:rPr>
          <w:rFonts w:cs="Arial"/>
          <w:b/>
          <w:sz w:val="20"/>
          <w:lang w:val="ru-RU"/>
        </w:rPr>
        <w:t>руководителю семинара</w:t>
      </w:r>
      <w:r w:rsidR="004D3E09" w:rsidRPr="00B90BE5">
        <w:rPr>
          <w:rFonts w:cs="Arial"/>
          <w:b/>
          <w:sz w:val="20"/>
          <w:lang w:val="ru-RU"/>
        </w:rPr>
        <w:t xml:space="preserve"> Потапову </w:t>
      </w:r>
      <w:r w:rsidRPr="00B90BE5">
        <w:rPr>
          <w:rFonts w:cs="Arial"/>
          <w:b/>
          <w:sz w:val="20"/>
          <w:lang w:val="ru-RU"/>
        </w:rPr>
        <w:t>А.</w:t>
      </w:r>
      <w:r w:rsidR="004D3E09" w:rsidRPr="00B90BE5">
        <w:rPr>
          <w:rFonts w:cs="Arial"/>
          <w:b/>
          <w:sz w:val="20"/>
          <w:lang w:val="ru-RU"/>
        </w:rPr>
        <w:t>Г</w:t>
      </w:r>
      <w:r w:rsidRPr="00B90BE5">
        <w:rPr>
          <w:rFonts w:cs="Arial"/>
          <w:b/>
          <w:sz w:val="20"/>
          <w:lang w:val="ru-RU"/>
        </w:rPr>
        <w:t>.</w:t>
      </w:r>
      <w:r w:rsidR="00B6444F" w:rsidRPr="00B90BE5">
        <w:rPr>
          <w:rFonts w:cs="Arial"/>
          <w:b/>
          <w:sz w:val="20"/>
          <w:lang w:val="ru-RU"/>
        </w:rPr>
        <w:t xml:space="preserve"> </w:t>
      </w:r>
      <w:r w:rsidRPr="00B90BE5">
        <w:rPr>
          <w:rFonts w:cs="Arial"/>
          <w:b/>
          <w:szCs w:val="24"/>
          <w:lang w:val="en-US"/>
        </w:rPr>
        <w:t>e</w:t>
      </w:r>
      <w:r w:rsidR="00B6444F" w:rsidRPr="00B90BE5">
        <w:rPr>
          <w:rFonts w:cs="Arial"/>
          <w:b/>
          <w:szCs w:val="24"/>
          <w:lang w:val="en-GB"/>
        </w:rPr>
        <w:t>mail</w:t>
      </w:r>
      <w:r w:rsidR="00B6444F" w:rsidRPr="00B90BE5">
        <w:rPr>
          <w:rFonts w:cs="Arial"/>
          <w:b/>
          <w:szCs w:val="24"/>
          <w:lang w:val="ru-RU"/>
        </w:rPr>
        <w:t xml:space="preserve">: </w:t>
      </w:r>
      <w:proofErr w:type="spellStart"/>
      <w:r w:rsidR="006B0E5F" w:rsidRPr="00B90BE5">
        <w:rPr>
          <w:rFonts w:cs="Arial"/>
          <w:szCs w:val="24"/>
          <w:lang w:val="en-US"/>
        </w:rPr>
        <w:t>potapov</w:t>
      </w:r>
      <w:proofErr w:type="spellEnd"/>
      <w:r w:rsidR="006B0E5F" w:rsidRPr="00B90BE5">
        <w:rPr>
          <w:rFonts w:cs="Arial"/>
          <w:szCs w:val="24"/>
          <w:lang w:val="ru-RU"/>
        </w:rPr>
        <w:t>@</w:t>
      </w:r>
      <w:proofErr w:type="spellStart"/>
      <w:r w:rsidR="006B0E5F" w:rsidRPr="00B90BE5">
        <w:rPr>
          <w:rFonts w:cs="Arial"/>
          <w:szCs w:val="24"/>
          <w:lang w:val="en-US"/>
        </w:rPr>
        <w:t>fgssr</w:t>
      </w:r>
      <w:proofErr w:type="spellEnd"/>
      <w:r w:rsidR="006B0E5F" w:rsidRPr="00B90BE5">
        <w:rPr>
          <w:rFonts w:cs="Arial"/>
          <w:szCs w:val="24"/>
          <w:lang w:val="ru-RU"/>
        </w:rPr>
        <w:t>.</w:t>
      </w:r>
      <w:proofErr w:type="spellStart"/>
      <w:r w:rsidR="006B0E5F" w:rsidRPr="00B90BE5">
        <w:rPr>
          <w:rFonts w:cs="Arial"/>
          <w:szCs w:val="24"/>
          <w:lang w:val="en-US"/>
        </w:rPr>
        <w:t>ru</w:t>
      </w:r>
      <w:proofErr w:type="spellEnd"/>
      <w:r w:rsidR="00B6444F" w:rsidRPr="00B90BE5">
        <w:rPr>
          <w:rFonts w:cs="Arial"/>
          <w:b/>
          <w:sz w:val="20"/>
          <w:lang w:val="ru-RU"/>
        </w:rPr>
        <w:tab/>
      </w:r>
      <w:r w:rsidR="00B6444F" w:rsidRPr="00B90BE5">
        <w:rPr>
          <w:rFonts w:cs="Arial"/>
          <w:b/>
          <w:sz w:val="20"/>
          <w:lang w:val="en-GB"/>
        </w:rPr>
        <w:t>Cell</w:t>
      </w:r>
      <w:r w:rsidR="00B6444F" w:rsidRPr="00B90BE5">
        <w:rPr>
          <w:rFonts w:cs="Arial"/>
          <w:b/>
          <w:sz w:val="20"/>
          <w:lang w:val="ru-RU"/>
        </w:rPr>
        <w:t xml:space="preserve"> </w:t>
      </w:r>
      <w:r w:rsidR="00B6444F" w:rsidRPr="00B90BE5">
        <w:rPr>
          <w:rFonts w:cs="Arial"/>
          <w:b/>
          <w:sz w:val="20"/>
          <w:lang w:val="en-GB"/>
        </w:rPr>
        <w:t>phone</w:t>
      </w:r>
      <w:r w:rsidR="00B6444F" w:rsidRPr="00B90BE5">
        <w:rPr>
          <w:rFonts w:cs="Arial"/>
          <w:b/>
          <w:sz w:val="20"/>
          <w:lang w:val="ru-RU"/>
        </w:rPr>
        <w:t>: +(00)7-</w:t>
      </w:r>
      <w:r w:rsidR="00804B7A" w:rsidRPr="00B90BE5">
        <w:rPr>
          <w:rFonts w:cs="Arial"/>
          <w:b/>
          <w:sz w:val="20"/>
          <w:lang w:val="ru-RU"/>
        </w:rPr>
        <w:t>925-2266636</w:t>
      </w:r>
    </w:p>
    <w:p w:rsidR="00737C99" w:rsidRPr="00B90BE5" w:rsidRDefault="00737C99">
      <w:pPr>
        <w:tabs>
          <w:tab w:val="clear" w:pos="5670"/>
          <w:tab w:val="clear" w:pos="5954"/>
          <w:tab w:val="left" w:pos="17010"/>
          <w:tab w:val="left" w:pos="17294"/>
          <w:tab w:val="left" w:pos="18144"/>
          <w:tab w:val="left" w:pos="19845"/>
          <w:tab w:val="left" w:pos="20129"/>
        </w:tabs>
        <w:ind w:left="3969" w:hanging="3969"/>
        <w:rPr>
          <w:b/>
          <w:sz w:val="20"/>
          <w:lang w:val="ru-RU"/>
        </w:rPr>
      </w:pPr>
    </w:p>
    <w:p w:rsidR="00B90BE5" w:rsidRPr="00B90BE5" w:rsidRDefault="00B90BE5">
      <w:pPr>
        <w:tabs>
          <w:tab w:val="clear" w:pos="5670"/>
          <w:tab w:val="clear" w:pos="5954"/>
          <w:tab w:val="left" w:pos="17010"/>
          <w:tab w:val="left" w:pos="17294"/>
          <w:tab w:val="left" w:pos="18144"/>
          <w:tab w:val="left" w:pos="19845"/>
          <w:tab w:val="left" w:pos="20129"/>
        </w:tabs>
        <w:ind w:left="3969" w:hanging="3969"/>
        <w:rPr>
          <w:b/>
          <w:sz w:val="20"/>
          <w:lang w:val="ru-RU"/>
        </w:rPr>
      </w:pPr>
    </w:p>
    <w:sectPr w:rsidR="00B90BE5" w:rsidRPr="00B90BE5" w:rsidSect="00BD7728">
      <w:pgSz w:w="11905" w:h="16837"/>
      <w:pgMar w:top="1077" w:right="567" w:bottom="851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 LT 45 Ligh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A"/>
    <w:rsid w:val="00003400"/>
    <w:rsid w:val="0022197B"/>
    <w:rsid w:val="002D08A4"/>
    <w:rsid w:val="003D6586"/>
    <w:rsid w:val="004B383D"/>
    <w:rsid w:val="004D3E09"/>
    <w:rsid w:val="00567783"/>
    <w:rsid w:val="0061421C"/>
    <w:rsid w:val="00693A19"/>
    <w:rsid w:val="006A2F9A"/>
    <w:rsid w:val="006B0E5F"/>
    <w:rsid w:val="00737C99"/>
    <w:rsid w:val="00781204"/>
    <w:rsid w:val="00804B7A"/>
    <w:rsid w:val="008173F2"/>
    <w:rsid w:val="0087417B"/>
    <w:rsid w:val="009A1A4C"/>
    <w:rsid w:val="00A20E9A"/>
    <w:rsid w:val="00A67974"/>
    <w:rsid w:val="00B6444F"/>
    <w:rsid w:val="00B90BE5"/>
    <w:rsid w:val="00BD7728"/>
    <w:rsid w:val="00C24195"/>
    <w:rsid w:val="00C62931"/>
    <w:rsid w:val="00CB7742"/>
    <w:rsid w:val="00CB7B52"/>
    <w:rsid w:val="00CD4704"/>
    <w:rsid w:val="00CE4AA2"/>
    <w:rsid w:val="00D80CF6"/>
    <w:rsid w:val="00DC5C7F"/>
    <w:rsid w:val="00E82829"/>
    <w:rsid w:val="00EF357D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04"/>
    <w:pPr>
      <w:tabs>
        <w:tab w:val="left" w:pos="5670"/>
        <w:tab w:val="left" w:pos="5954"/>
      </w:tabs>
      <w:ind w:left="1134" w:hanging="1134"/>
    </w:pPr>
    <w:rPr>
      <w:rFonts w:ascii="Arial" w:hAnsi="Arial"/>
      <w:sz w:val="24"/>
      <w:lang w:val="de-DE" w:eastAsia="ar-SA"/>
    </w:rPr>
  </w:style>
  <w:style w:type="paragraph" w:styleId="1">
    <w:name w:val="heading 1"/>
    <w:basedOn w:val="a"/>
    <w:next w:val="a"/>
    <w:qFormat/>
    <w:rsid w:val="00781204"/>
    <w:pPr>
      <w:keepNext/>
      <w:tabs>
        <w:tab w:val="num" w:pos="432"/>
      </w:tabs>
      <w:spacing w:before="26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781204"/>
    <w:pPr>
      <w:keepNext/>
      <w:tabs>
        <w:tab w:val="num" w:pos="576"/>
      </w:tabs>
      <w:spacing w:before="120" w:after="4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781204"/>
    <w:pPr>
      <w:keepNext/>
      <w:tabs>
        <w:tab w:val="num" w:pos="720"/>
      </w:tabs>
      <w:spacing w:before="240" w:after="60"/>
      <w:ind w:left="720" w:hanging="720"/>
      <w:outlineLvl w:val="2"/>
    </w:pPr>
    <w:rPr>
      <w:i/>
    </w:rPr>
  </w:style>
  <w:style w:type="paragraph" w:styleId="4">
    <w:name w:val="heading 4"/>
    <w:basedOn w:val="a"/>
    <w:next w:val="a"/>
    <w:qFormat/>
    <w:rsid w:val="00781204"/>
    <w:pPr>
      <w:keepNext/>
      <w:tabs>
        <w:tab w:val="num" w:pos="864"/>
      </w:tabs>
      <w:spacing w:before="240" w:after="60"/>
      <w:ind w:left="864" w:hanging="864"/>
      <w:outlineLvl w:val="3"/>
    </w:pPr>
    <w:rPr>
      <w:i/>
    </w:rPr>
  </w:style>
  <w:style w:type="paragraph" w:styleId="5">
    <w:name w:val="heading 5"/>
    <w:basedOn w:val="a"/>
    <w:next w:val="a"/>
    <w:qFormat/>
    <w:rsid w:val="00781204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81204"/>
    <w:pPr>
      <w:keepNext/>
      <w:tabs>
        <w:tab w:val="num" w:pos="1152"/>
      </w:tabs>
      <w:ind w:left="1152" w:hanging="1152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81204"/>
  </w:style>
  <w:style w:type="character" w:customStyle="1" w:styleId="Absatz-Standardschriftart">
    <w:name w:val="Absatz-Standardschriftart"/>
    <w:rsid w:val="00781204"/>
  </w:style>
  <w:style w:type="character" w:customStyle="1" w:styleId="WW-Absatz-Standardschriftart">
    <w:name w:val="WW-Absatz-Standardschriftart"/>
    <w:rsid w:val="00781204"/>
  </w:style>
  <w:style w:type="character" w:customStyle="1" w:styleId="20">
    <w:name w:val="Основной шрифт абзаца2"/>
    <w:rsid w:val="00781204"/>
  </w:style>
  <w:style w:type="character" w:styleId="a3">
    <w:name w:val="Hyperlink"/>
    <w:rsid w:val="00781204"/>
    <w:rPr>
      <w:color w:val="0000FF"/>
      <w:u w:val="single"/>
    </w:rPr>
  </w:style>
  <w:style w:type="paragraph" w:customStyle="1" w:styleId="berschrift">
    <w:name w:val="Überschrift"/>
    <w:basedOn w:val="a"/>
    <w:next w:val="a4"/>
    <w:rsid w:val="00781204"/>
    <w:pPr>
      <w:keepNext/>
      <w:spacing w:before="240" w:after="120"/>
    </w:pPr>
    <w:rPr>
      <w:rFonts w:ascii="HelveticaNeue LT 45 Light" w:eastAsia="MS Mincho" w:hAnsi="HelveticaNeue LT 45 Light" w:cs="Tahoma"/>
      <w:sz w:val="28"/>
      <w:szCs w:val="28"/>
    </w:rPr>
  </w:style>
  <w:style w:type="paragraph" w:styleId="a4">
    <w:name w:val="Body Text"/>
    <w:basedOn w:val="a"/>
    <w:rsid w:val="00781204"/>
    <w:pPr>
      <w:jc w:val="both"/>
    </w:pPr>
  </w:style>
  <w:style w:type="paragraph" w:styleId="a5">
    <w:name w:val="List"/>
    <w:basedOn w:val="a4"/>
    <w:rsid w:val="00781204"/>
    <w:rPr>
      <w:rFonts w:ascii="HelveticaNeue LT 45 Light" w:hAnsi="HelveticaNeue LT 45 Light" w:cs="Tahoma"/>
    </w:rPr>
  </w:style>
  <w:style w:type="paragraph" w:customStyle="1" w:styleId="Beschriftung">
    <w:name w:val="Beschriftung"/>
    <w:basedOn w:val="a"/>
    <w:rsid w:val="00781204"/>
    <w:pPr>
      <w:suppressLineNumbers/>
      <w:spacing w:before="120" w:after="120"/>
    </w:pPr>
    <w:rPr>
      <w:rFonts w:ascii="HelveticaNeue LT 45 Light" w:hAnsi="HelveticaNeue LT 45 Light" w:cs="Tahoma"/>
      <w:i/>
      <w:iCs/>
      <w:szCs w:val="24"/>
    </w:rPr>
  </w:style>
  <w:style w:type="paragraph" w:customStyle="1" w:styleId="Verzeichnis">
    <w:name w:val="Verzeichnis"/>
    <w:basedOn w:val="a"/>
    <w:rsid w:val="00781204"/>
    <w:pPr>
      <w:tabs>
        <w:tab w:val="right" w:leader="dot" w:pos="13325"/>
      </w:tabs>
    </w:pPr>
  </w:style>
  <w:style w:type="paragraph" w:styleId="a6">
    <w:name w:val="footer"/>
    <w:basedOn w:val="a"/>
    <w:rsid w:val="00781204"/>
    <w:pPr>
      <w:tabs>
        <w:tab w:val="center" w:pos="9355"/>
        <w:tab w:val="right" w:pos="13607"/>
      </w:tabs>
    </w:pPr>
  </w:style>
  <w:style w:type="paragraph" w:styleId="a7">
    <w:name w:val="header"/>
    <w:basedOn w:val="a"/>
    <w:rsid w:val="00781204"/>
    <w:pPr>
      <w:jc w:val="center"/>
    </w:pPr>
  </w:style>
  <w:style w:type="paragraph" w:customStyle="1" w:styleId="11">
    <w:name w:val="Обычный отступ1"/>
    <w:basedOn w:val="a"/>
    <w:rsid w:val="00781204"/>
    <w:pPr>
      <w:ind w:left="708"/>
    </w:pPr>
  </w:style>
  <w:style w:type="paragraph" w:customStyle="1" w:styleId="12">
    <w:name w:val="Маркированный список1"/>
    <w:basedOn w:val="a"/>
    <w:rsid w:val="00781204"/>
    <w:pPr>
      <w:tabs>
        <w:tab w:val="clear" w:pos="5954"/>
        <w:tab w:val="num" w:pos="0"/>
        <w:tab w:val="left" w:pos="5953"/>
        <w:tab w:val="left" w:pos="6236"/>
        <w:tab w:val="left" w:pos="6237"/>
        <w:tab w:val="left" w:pos="6519"/>
        <w:tab w:val="left" w:pos="6520"/>
        <w:tab w:val="left" w:pos="6802"/>
        <w:tab w:val="left" w:pos="6803"/>
        <w:tab w:val="left" w:pos="7086"/>
      </w:tabs>
      <w:ind w:left="1417" w:hanging="283"/>
    </w:pPr>
  </w:style>
  <w:style w:type="paragraph" w:customStyle="1" w:styleId="Kasten">
    <w:name w:val="Kasten"/>
    <w:basedOn w:val="a"/>
    <w:rsid w:val="0078120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60" w:after="60"/>
      <w:ind w:left="2268"/>
      <w:jc w:val="center"/>
    </w:pPr>
  </w:style>
  <w:style w:type="paragraph" w:styleId="13">
    <w:name w:val="toc 1"/>
    <w:basedOn w:val="a"/>
    <w:next w:val="a"/>
    <w:rsid w:val="00781204"/>
    <w:pPr>
      <w:tabs>
        <w:tab w:val="right" w:pos="13607"/>
      </w:tabs>
      <w:spacing w:before="360" w:after="360"/>
    </w:pPr>
    <w:rPr>
      <w:b/>
      <w:caps/>
      <w:sz w:val="22"/>
      <w:u w:val="single"/>
    </w:rPr>
  </w:style>
  <w:style w:type="paragraph" w:styleId="21">
    <w:name w:val="toc 2"/>
    <w:basedOn w:val="a"/>
    <w:next w:val="a"/>
    <w:rsid w:val="00781204"/>
    <w:pPr>
      <w:tabs>
        <w:tab w:val="left" w:pos="6238"/>
        <w:tab w:val="left" w:pos="6522"/>
        <w:tab w:val="left" w:pos="6806"/>
        <w:tab w:val="right" w:pos="14743"/>
      </w:tabs>
      <w:ind w:left="1418"/>
    </w:pPr>
    <w:rPr>
      <w:rFonts w:ascii="Times New Roman" w:hAnsi="Times New Roman"/>
      <w:b/>
      <w:smallCaps/>
      <w:sz w:val="22"/>
    </w:rPr>
  </w:style>
  <w:style w:type="paragraph" w:styleId="30">
    <w:name w:val="toc 3"/>
    <w:basedOn w:val="a"/>
    <w:next w:val="a"/>
    <w:rsid w:val="00781204"/>
    <w:pPr>
      <w:tabs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right" w:pos="15875"/>
      </w:tabs>
      <w:ind w:left="1701"/>
    </w:pPr>
    <w:rPr>
      <w:rFonts w:ascii="Times New Roman" w:hAnsi="Times New Roman"/>
      <w:smallCaps/>
      <w:sz w:val="22"/>
    </w:rPr>
  </w:style>
  <w:style w:type="paragraph" w:styleId="a8">
    <w:name w:val="Title"/>
    <w:basedOn w:val="a"/>
    <w:next w:val="a9"/>
    <w:qFormat/>
    <w:rsid w:val="00781204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E5E5E5"/>
      <w:ind w:left="0" w:firstLine="0"/>
      <w:jc w:val="center"/>
    </w:pPr>
    <w:rPr>
      <w:b/>
      <w:kern w:val="1"/>
      <w:sz w:val="32"/>
    </w:rPr>
  </w:style>
  <w:style w:type="paragraph" w:styleId="a9">
    <w:name w:val="Subtitle"/>
    <w:basedOn w:val="berschrift"/>
    <w:next w:val="a4"/>
    <w:qFormat/>
    <w:rsid w:val="00781204"/>
    <w:pPr>
      <w:jc w:val="center"/>
    </w:pPr>
    <w:rPr>
      <w:i/>
      <w:iCs/>
    </w:rPr>
  </w:style>
  <w:style w:type="paragraph" w:styleId="aa">
    <w:name w:val="Body Text Indent"/>
    <w:basedOn w:val="a"/>
    <w:rsid w:val="00781204"/>
    <w:pPr>
      <w:ind w:firstLine="0"/>
      <w:jc w:val="both"/>
    </w:pPr>
  </w:style>
  <w:style w:type="paragraph" w:customStyle="1" w:styleId="210">
    <w:name w:val="Маркированный список 21"/>
    <w:basedOn w:val="a"/>
    <w:rsid w:val="00781204"/>
    <w:pPr>
      <w:tabs>
        <w:tab w:val="num" w:pos="0"/>
      </w:tabs>
      <w:ind w:left="1417" w:hanging="283"/>
    </w:pPr>
  </w:style>
  <w:style w:type="paragraph" w:styleId="40">
    <w:name w:val="toc 4"/>
    <w:basedOn w:val="a"/>
    <w:next w:val="a"/>
    <w:rsid w:val="00781204"/>
    <w:pPr>
      <w:tabs>
        <w:tab w:val="left" w:pos="6521"/>
        <w:tab w:val="left" w:pos="6805"/>
        <w:tab w:val="left" w:pos="7372"/>
        <w:tab w:val="left" w:pos="7656"/>
        <w:tab w:val="left" w:pos="8223"/>
        <w:tab w:val="left" w:pos="8507"/>
        <w:tab w:val="right" w:pos="17011"/>
      </w:tabs>
      <w:ind w:left="1985"/>
    </w:pPr>
    <w:rPr>
      <w:rFonts w:ascii="Times New Roman" w:hAnsi="Times New Roman"/>
      <w:sz w:val="22"/>
    </w:rPr>
  </w:style>
  <w:style w:type="paragraph" w:customStyle="1" w:styleId="Rahmeninhalt">
    <w:name w:val="Rahmeninhalt"/>
    <w:basedOn w:val="a4"/>
    <w:rsid w:val="00781204"/>
  </w:style>
  <w:style w:type="paragraph" w:customStyle="1" w:styleId="TabellenInhalt">
    <w:name w:val="Tabellen Inhalt"/>
    <w:basedOn w:val="a"/>
    <w:rsid w:val="00781204"/>
    <w:pPr>
      <w:suppressLineNumbers/>
    </w:pPr>
  </w:style>
  <w:style w:type="paragraph" w:customStyle="1" w:styleId="Tabellenberschrift">
    <w:name w:val="Tabellen Überschrift"/>
    <w:basedOn w:val="TabellenInhalt"/>
    <w:rsid w:val="0078120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4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704"/>
    <w:rPr>
      <w:rFonts w:ascii="Tahoma" w:hAnsi="Tahoma" w:cs="Tahoma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04"/>
    <w:pPr>
      <w:tabs>
        <w:tab w:val="left" w:pos="5670"/>
        <w:tab w:val="left" w:pos="5954"/>
      </w:tabs>
      <w:ind w:left="1134" w:hanging="1134"/>
    </w:pPr>
    <w:rPr>
      <w:rFonts w:ascii="Arial" w:hAnsi="Arial"/>
      <w:sz w:val="24"/>
      <w:lang w:val="de-DE" w:eastAsia="ar-SA"/>
    </w:rPr>
  </w:style>
  <w:style w:type="paragraph" w:styleId="1">
    <w:name w:val="heading 1"/>
    <w:basedOn w:val="a"/>
    <w:next w:val="a"/>
    <w:qFormat/>
    <w:rsid w:val="00781204"/>
    <w:pPr>
      <w:keepNext/>
      <w:tabs>
        <w:tab w:val="num" w:pos="432"/>
      </w:tabs>
      <w:spacing w:before="260" w:after="6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rsid w:val="00781204"/>
    <w:pPr>
      <w:keepNext/>
      <w:tabs>
        <w:tab w:val="num" w:pos="576"/>
      </w:tabs>
      <w:spacing w:before="120" w:after="4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qFormat/>
    <w:rsid w:val="00781204"/>
    <w:pPr>
      <w:keepNext/>
      <w:tabs>
        <w:tab w:val="num" w:pos="720"/>
      </w:tabs>
      <w:spacing w:before="240" w:after="60"/>
      <w:ind w:left="720" w:hanging="720"/>
      <w:outlineLvl w:val="2"/>
    </w:pPr>
    <w:rPr>
      <w:i/>
    </w:rPr>
  </w:style>
  <w:style w:type="paragraph" w:styleId="4">
    <w:name w:val="heading 4"/>
    <w:basedOn w:val="a"/>
    <w:next w:val="a"/>
    <w:qFormat/>
    <w:rsid w:val="00781204"/>
    <w:pPr>
      <w:keepNext/>
      <w:tabs>
        <w:tab w:val="num" w:pos="864"/>
      </w:tabs>
      <w:spacing w:before="240" w:after="60"/>
      <w:ind w:left="864" w:hanging="864"/>
      <w:outlineLvl w:val="3"/>
    </w:pPr>
    <w:rPr>
      <w:i/>
    </w:rPr>
  </w:style>
  <w:style w:type="paragraph" w:styleId="5">
    <w:name w:val="heading 5"/>
    <w:basedOn w:val="a"/>
    <w:next w:val="a"/>
    <w:qFormat/>
    <w:rsid w:val="00781204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81204"/>
    <w:pPr>
      <w:keepNext/>
      <w:tabs>
        <w:tab w:val="num" w:pos="1152"/>
      </w:tabs>
      <w:ind w:left="1152" w:hanging="1152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81204"/>
  </w:style>
  <w:style w:type="character" w:customStyle="1" w:styleId="Absatz-Standardschriftart">
    <w:name w:val="Absatz-Standardschriftart"/>
    <w:rsid w:val="00781204"/>
  </w:style>
  <w:style w:type="character" w:customStyle="1" w:styleId="WW-Absatz-Standardschriftart">
    <w:name w:val="WW-Absatz-Standardschriftart"/>
    <w:rsid w:val="00781204"/>
  </w:style>
  <w:style w:type="character" w:customStyle="1" w:styleId="20">
    <w:name w:val="Основной шрифт абзаца2"/>
    <w:rsid w:val="00781204"/>
  </w:style>
  <w:style w:type="character" w:styleId="a3">
    <w:name w:val="Hyperlink"/>
    <w:rsid w:val="00781204"/>
    <w:rPr>
      <w:color w:val="0000FF"/>
      <w:u w:val="single"/>
    </w:rPr>
  </w:style>
  <w:style w:type="paragraph" w:customStyle="1" w:styleId="berschrift">
    <w:name w:val="Überschrift"/>
    <w:basedOn w:val="a"/>
    <w:next w:val="a4"/>
    <w:rsid w:val="00781204"/>
    <w:pPr>
      <w:keepNext/>
      <w:spacing w:before="240" w:after="120"/>
    </w:pPr>
    <w:rPr>
      <w:rFonts w:ascii="HelveticaNeue LT 45 Light" w:eastAsia="MS Mincho" w:hAnsi="HelveticaNeue LT 45 Light" w:cs="Tahoma"/>
      <w:sz w:val="28"/>
      <w:szCs w:val="28"/>
    </w:rPr>
  </w:style>
  <w:style w:type="paragraph" w:styleId="a4">
    <w:name w:val="Body Text"/>
    <w:basedOn w:val="a"/>
    <w:rsid w:val="00781204"/>
    <w:pPr>
      <w:jc w:val="both"/>
    </w:pPr>
  </w:style>
  <w:style w:type="paragraph" w:styleId="a5">
    <w:name w:val="List"/>
    <w:basedOn w:val="a4"/>
    <w:rsid w:val="00781204"/>
    <w:rPr>
      <w:rFonts w:ascii="HelveticaNeue LT 45 Light" w:hAnsi="HelveticaNeue LT 45 Light" w:cs="Tahoma"/>
    </w:rPr>
  </w:style>
  <w:style w:type="paragraph" w:customStyle="1" w:styleId="Beschriftung">
    <w:name w:val="Beschriftung"/>
    <w:basedOn w:val="a"/>
    <w:rsid w:val="00781204"/>
    <w:pPr>
      <w:suppressLineNumbers/>
      <w:spacing w:before="120" w:after="120"/>
    </w:pPr>
    <w:rPr>
      <w:rFonts w:ascii="HelveticaNeue LT 45 Light" w:hAnsi="HelveticaNeue LT 45 Light" w:cs="Tahoma"/>
      <w:i/>
      <w:iCs/>
      <w:szCs w:val="24"/>
    </w:rPr>
  </w:style>
  <w:style w:type="paragraph" w:customStyle="1" w:styleId="Verzeichnis">
    <w:name w:val="Verzeichnis"/>
    <w:basedOn w:val="a"/>
    <w:rsid w:val="00781204"/>
    <w:pPr>
      <w:tabs>
        <w:tab w:val="right" w:leader="dot" w:pos="13325"/>
      </w:tabs>
    </w:pPr>
  </w:style>
  <w:style w:type="paragraph" w:styleId="a6">
    <w:name w:val="footer"/>
    <w:basedOn w:val="a"/>
    <w:rsid w:val="00781204"/>
    <w:pPr>
      <w:tabs>
        <w:tab w:val="center" w:pos="9355"/>
        <w:tab w:val="right" w:pos="13607"/>
      </w:tabs>
    </w:pPr>
  </w:style>
  <w:style w:type="paragraph" w:styleId="a7">
    <w:name w:val="header"/>
    <w:basedOn w:val="a"/>
    <w:rsid w:val="00781204"/>
    <w:pPr>
      <w:jc w:val="center"/>
    </w:pPr>
  </w:style>
  <w:style w:type="paragraph" w:customStyle="1" w:styleId="11">
    <w:name w:val="Обычный отступ1"/>
    <w:basedOn w:val="a"/>
    <w:rsid w:val="00781204"/>
    <w:pPr>
      <w:ind w:left="708"/>
    </w:pPr>
  </w:style>
  <w:style w:type="paragraph" w:customStyle="1" w:styleId="12">
    <w:name w:val="Маркированный список1"/>
    <w:basedOn w:val="a"/>
    <w:rsid w:val="00781204"/>
    <w:pPr>
      <w:tabs>
        <w:tab w:val="clear" w:pos="5954"/>
        <w:tab w:val="num" w:pos="0"/>
        <w:tab w:val="left" w:pos="5953"/>
        <w:tab w:val="left" w:pos="6236"/>
        <w:tab w:val="left" w:pos="6237"/>
        <w:tab w:val="left" w:pos="6519"/>
        <w:tab w:val="left" w:pos="6520"/>
        <w:tab w:val="left" w:pos="6802"/>
        <w:tab w:val="left" w:pos="6803"/>
        <w:tab w:val="left" w:pos="7086"/>
      </w:tabs>
      <w:ind w:left="1417" w:hanging="283"/>
    </w:pPr>
  </w:style>
  <w:style w:type="paragraph" w:customStyle="1" w:styleId="Kasten">
    <w:name w:val="Kasten"/>
    <w:basedOn w:val="a"/>
    <w:rsid w:val="0078120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60" w:after="60"/>
      <w:ind w:left="2268"/>
      <w:jc w:val="center"/>
    </w:pPr>
  </w:style>
  <w:style w:type="paragraph" w:styleId="13">
    <w:name w:val="toc 1"/>
    <w:basedOn w:val="a"/>
    <w:next w:val="a"/>
    <w:rsid w:val="00781204"/>
    <w:pPr>
      <w:tabs>
        <w:tab w:val="right" w:pos="13607"/>
      </w:tabs>
      <w:spacing w:before="360" w:after="360"/>
    </w:pPr>
    <w:rPr>
      <w:b/>
      <w:caps/>
      <w:sz w:val="22"/>
      <w:u w:val="single"/>
    </w:rPr>
  </w:style>
  <w:style w:type="paragraph" w:styleId="21">
    <w:name w:val="toc 2"/>
    <w:basedOn w:val="a"/>
    <w:next w:val="a"/>
    <w:rsid w:val="00781204"/>
    <w:pPr>
      <w:tabs>
        <w:tab w:val="left" w:pos="6238"/>
        <w:tab w:val="left" w:pos="6522"/>
        <w:tab w:val="left" w:pos="6806"/>
        <w:tab w:val="right" w:pos="14743"/>
      </w:tabs>
      <w:ind w:left="1418"/>
    </w:pPr>
    <w:rPr>
      <w:rFonts w:ascii="Times New Roman" w:hAnsi="Times New Roman"/>
      <w:b/>
      <w:smallCaps/>
      <w:sz w:val="22"/>
    </w:rPr>
  </w:style>
  <w:style w:type="paragraph" w:styleId="30">
    <w:name w:val="toc 3"/>
    <w:basedOn w:val="a"/>
    <w:next w:val="a"/>
    <w:rsid w:val="00781204"/>
    <w:pPr>
      <w:tabs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right" w:pos="15875"/>
      </w:tabs>
      <w:ind w:left="1701"/>
    </w:pPr>
    <w:rPr>
      <w:rFonts w:ascii="Times New Roman" w:hAnsi="Times New Roman"/>
      <w:smallCaps/>
      <w:sz w:val="22"/>
    </w:rPr>
  </w:style>
  <w:style w:type="paragraph" w:styleId="a8">
    <w:name w:val="Title"/>
    <w:basedOn w:val="a"/>
    <w:next w:val="a9"/>
    <w:qFormat/>
    <w:rsid w:val="00781204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shd w:val="clear" w:color="auto" w:fill="E5E5E5"/>
      <w:ind w:left="0" w:firstLine="0"/>
      <w:jc w:val="center"/>
    </w:pPr>
    <w:rPr>
      <w:b/>
      <w:kern w:val="1"/>
      <w:sz w:val="32"/>
    </w:rPr>
  </w:style>
  <w:style w:type="paragraph" w:styleId="a9">
    <w:name w:val="Subtitle"/>
    <w:basedOn w:val="berschrift"/>
    <w:next w:val="a4"/>
    <w:qFormat/>
    <w:rsid w:val="00781204"/>
    <w:pPr>
      <w:jc w:val="center"/>
    </w:pPr>
    <w:rPr>
      <w:i/>
      <w:iCs/>
    </w:rPr>
  </w:style>
  <w:style w:type="paragraph" w:styleId="aa">
    <w:name w:val="Body Text Indent"/>
    <w:basedOn w:val="a"/>
    <w:rsid w:val="00781204"/>
    <w:pPr>
      <w:ind w:firstLine="0"/>
      <w:jc w:val="both"/>
    </w:pPr>
  </w:style>
  <w:style w:type="paragraph" w:customStyle="1" w:styleId="210">
    <w:name w:val="Маркированный список 21"/>
    <w:basedOn w:val="a"/>
    <w:rsid w:val="00781204"/>
    <w:pPr>
      <w:tabs>
        <w:tab w:val="num" w:pos="0"/>
      </w:tabs>
      <w:ind w:left="1417" w:hanging="283"/>
    </w:pPr>
  </w:style>
  <w:style w:type="paragraph" w:styleId="40">
    <w:name w:val="toc 4"/>
    <w:basedOn w:val="a"/>
    <w:next w:val="a"/>
    <w:rsid w:val="00781204"/>
    <w:pPr>
      <w:tabs>
        <w:tab w:val="left" w:pos="6521"/>
        <w:tab w:val="left" w:pos="6805"/>
        <w:tab w:val="left" w:pos="7372"/>
        <w:tab w:val="left" w:pos="7656"/>
        <w:tab w:val="left" w:pos="8223"/>
        <w:tab w:val="left" w:pos="8507"/>
        <w:tab w:val="right" w:pos="17011"/>
      </w:tabs>
      <w:ind w:left="1985"/>
    </w:pPr>
    <w:rPr>
      <w:rFonts w:ascii="Times New Roman" w:hAnsi="Times New Roman"/>
      <w:sz w:val="22"/>
    </w:rPr>
  </w:style>
  <w:style w:type="paragraph" w:customStyle="1" w:styleId="Rahmeninhalt">
    <w:name w:val="Rahmeninhalt"/>
    <w:basedOn w:val="a4"/>
    <w:rsid w:val="00781204"/>
  </w:style>
  <w:style w:type="paragraph" w:customStyle="1" w:styleId="TabellenInhalt">
    <w:name w:val="Tabellen Inhalt"/>
    <w:basedOn w:val="a"/>
    <w:rsid w:val="00781204"/>
    <w:pPr>
      <w:suppressLineNumbers/>
    </w:pPr>
  </w:style>
  <w:style w:type="paragraph" w:customStyle="1" w:styleId="Tabellenberschrift">
    <w:name w:val="Tabellen Überschrift"/>
    <w:basedOn w:val="TabellenInhalt"/>
    <w:rsid w:val="0078120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47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704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ssr.ru/Sport/UI/Page/Competition/TourPage.aspx?t=4379&amp;o=3275&amp;s=111&amp;pf=0|0|2012|10|0|0|0|0|2|&amp;dco=19.10.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http://www.fgssr.ru/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Hostettler</dc:creator>
  <cp:lastModifiedBy>Alexey Potapov</cp:lastModifiedBy>
  <cp:revision>4</cp:revision>
  <cp:lastPrinted>2012-09-24T09:11:00Z</cp:lastPrinted>
  <dcterms:created xsi:type="dcterms:W3CDTF">2012-09-24T09:06:00Z</dcterms:created>
  <dcterms:modified xsi:type="dcterms:W3CDTF">2012-09-24T09:39:00Z</dcterms:modified>
</cp:coreProperties>
</file>